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5C306D" w14:textId="77777777" w:rsidR="00567859" w:rsidRPr="00910637" w:rsidRDefault="00567859" w:rsidP="00567859">
      <w:pPr>
        <w:pStyle w:val="LigneAuteur"/>
        <w:spacing w:before="0"/>
        <w:rPr>
          <w:i/>
          <w:iCs/>
          <w:color w:val="BF8F00"/>
        </w:rPr>
      </w:pPr>
    </w:p>
    <w:p w14:paraId="408F0ED3" w14:textId="77777777" w:rsidR="00567859" w:rsidRDefault="00567859" w:rsidP="00567859">
      <w:pPr>
        <w:pStyle w:val="LigneAuteur"/>
        <w:spacing w:before="0"/>
        <w:rPr>
          <w:i/>
          <w:iCs/>
          <w:color w:val="BF8F00"/>
        </w:rPr>
      </w:pPr>
    </w:p>
    <w:p w14:paraId="2E0DCA84" w14:textId="77777777" w:rsidR="00163715" w:rsidRPr="00485E98" w:rsidRDefault="00163715" w:rsidP="00163715">
      <w:pPr>
        <w:jc w:val="center"/>
        <w:rPr>
          <w:i/>
          <w:iCs/>
          <w:color w:val="D3AB46"/>
          <w:sz w:val="24"/>
        </w:rPr>
      </w:pPr>
      <w:r>
        <w:rPr>
          <w:noProof/>
        </w:rPr>
        <w:drawing>
          <wp:inline distT="0" distB="0" distL="0" distR="0" wp14:anchorId="2F6D2081" wp14:editId="0884B5E8">
            <wp:extent cx="3741420" cy="662940"/>
            <wp:effectExtent l="0" t="0" r="0" b="0"/>
            <wp:docPr id="1" name="Image 1" descr="Université de Reims Champagne Ard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é de Reims Champagne Arde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40"/>
        </w:rPr>
        <w:br/>
      </w:r>
      <w:r w:rsidRPr="00485E98">
        <w:rPr>
          <w:b/>
          <w:bCs/>
          <w:i/>
          <w:iCs/>
          <w:color w:val="D3AB46"/>
          <w:sz w:val="24"/>
        </w:rPr>
        <w:t xml:space="preserve">UFR </w:t>
      </w:r>
      <w:r>
        <w:rPr>
          <w:b/>
          <w:bCs/>
          <w:i/>
          <w:iCs/>
          <w:color w:val="D3AB46"/>
          <w:sz w:val="24"/>
        </w:rPr>
        <w:t>Médecine Reims</w:t>
      </w:r>
      <w:r w:rsidRPr="00485E98">
        <w:rPr>
          <w:b/>
          <w:bCs/>
          <w:i/>
          <w:iCs/>
          <w:color w:val="D3AB46"/>
          <w:sz w:val="24"/>
        </w:rPr>
        <w:t xml:space="preserve"> </w:t>
      </w:r>
      <w:r>
        <w:rPr>
          <w:b/>
          <w:bCs/>
          <w:i/>
          <w:iCs/>
          <w:color w:val="D3AB46"/>
          <w:sz w:val="24"/>
        </w:rPr>
        <w:t>– année 2020-2021</w:t>
      </w:r>
    </w:p>
    <w:p w14:paraId="621EF1CF" w14:textId="1DFE9E07" w:rsidR="00163715" w:rsidRDefault="00163715" w:rsidP="00163715">
      <w:pPr>
        <w:pStyle w:val="LigneAuteur"/>
        <w:spacing w:before="0"/>
        <w:rPr>
          <w:sz w:val="28"/>
          <w:szCs w:val="40"/>
        </w:rPr>
      </w:pPr>
    </w:p>
    <w:p w14:paraId="4C0137B4" w14:textId="65C2C0F7" w:rsidR="00506B3E" w:rsidRDefault="00506B3E" w:rsidP="00163715">
      <w:pPr>
        <w:pStyle w:val="LigneAuteur"/>
        <w:spacing w:before="0"/>
        <w:rPr>
          <w:sz w:val="28"/>
          <w:szCs w:val="40"/>
        </w:rPr>
      </w:pPr>
    </w:p>
    <w:p w14:paraId="7B71B5FE" w14:textId="545FD18D" w:rsidR="00506B3E" w:rsidRDefault="00506B3E" w:rsidP="00163715">
      <w:pPr>
        <w:pStyle w:val="LigneAuteur"/>
        <w:spacing w:before="0"/>
        <w:rPr>
          <w:sz w:val="28"/>
          <w:szCs w:val="40"/>
        </w:rPr>
      </w:pPr>
    </w:p>
    <w:p w14:paraId="7AF6E6DC" w14:textId="6D03818D" w:rsidR="00506B3E" w:rsidRDefault="00506B3E" w:rsidP="00163715">
      <w:pPr>
        <w:pStyle w:val="LigneAuteur"/>
        <w:spacing w:before="0"/>
        <w:rPr>
          <w:sz w:val="28"/>
          <w:szCs w:val="40"/>
        </w:rPr>
      </w:pPr>
    </w:p>
    <w:p w14:paraId="3A8DF356" w14:textId="72BD007B" w:rsidR="00506B3E" w:rsidRDefault="00506B3E" w:rsidP="00163715">
      <w:pPr>
        <w:pStyle w:val="LigneAuteur"/>
        <w:spacing w:before="0"/>
        <w:rPr>
          <w:sz w:val="28"/>
          <w:szCs w:val="40"/>
        </w:rPr>
      </w:pPr>
    </w:p>
    <w:p w14:paraId="57C87182" w14:textId="77777777" w:rsidR="00506B3E" w:rsidRDefault="00506B3E" w:rsidP="00163715">
      <w:pPr>
        <w:pStyle w:val="LigneAuteur"/>
        <w:spacing w:before="0"/>
        <w:rPr>
          <w:sz w:val="28"/>
          <w:szCs w:val="40"/>
        </w:rPr>
      </w:pPr>
    </w:p>
    <w:p w14:paraId="531890F2" w14:textId="6B5197C9" w:rsidR="00567859" w:rsidRDefault="00163715" w:rsidP="00163715">
      <w:pPr>
        <w:pStyle w:val="Surtitre"/>
      </w:pPr>
      <w:r w:rsidRPr="00A32FB9">
        <w:rPr>
          <w:sz w:val="44"/>
          <w:szCs w:val="56"/>
        </w:rPr>
        <w:t>D.U. d’</w:t>
      </w:r>
      <w:proofErr w:type="spellStart"/>
      <w:r w:rsidRPr="00A32FB9">
        <w:rPr>
          <w:sz w:val="44"/>
          <w:szCs w:val="56"/>
        </w:rPr>
        <w:t>électroneuromyographie</w:t>
      </w:r>
      <w:proofErr w:type="spellEnd"/>
      <w:r w:rsidRPr="00A32FB9">
        <w:rPr>
          <w:sz w:val="44"/>
          <w:szCs w:val="56"/>
        </w:rPr>
        <w:t xml:space="preserve"> </w:t>
      </w:r>
      <w:r w:rsidRPr="00A32FB9">
        <w:rPr>
          <w:sz w:val="44"/>
          <w:szCs w:val="56"/>
        </w:rPr>
        <w:br/>
        <w:t>en médecine physique et de réadaptation</w:t>
      </w:r>
      <w:r w:rsidRPr="007D0E9A">
        <w:rPr>
          <w:sz w:val="28"/>
          <w:szCs w:val="40"/>
        </w:rPr>
        <w:br/>
      </w:r>
    </w:p>
    <w:p w14:paraId="3438FB7F" w14:textId="77777777" w:rsidR="00506B3E" w:rsidRPr="00163715" w:rsidRDefault="00506B3E" w:rsidP="00163715">
      <w:pPr>
        <w:pStyle w:val="Surtitre"/>
      </w:pPr>
    </w:p>
    <w:p w14:paraId="707D7624" w14:textId="33FC262F" w:rsidR="00567859" w:rsidRDefault="00567859" w:rsidP="00163715">
      <w:pPr>
        <w:pStyle w:val="Titre"/>
      </w:pPr>
    </w:p>
    <w:p w14:paraId="29248A51" w14:textId="77777777" w:rsidR="00567859" w:rsidRDefault="00567859" w:rsidP="00163715">
      <w:pPr>
        <w:pStyle w:val="Titre"/>
      </w:pPr>
    </w:p>
    <w:p w14:paraId="79DAFED1" w14:textId="7268151B" w:rsidR="00567859" w:rsidRPr="00506B3E" w:rsidRDefault="00506B3E" w:rsidP="00163715">
      <w:pPr>
        <w:pStyle w:val="Titre"/>
        <w:rPr>
          <w:sz w:val="96"/>
          <w:szCs w:val="180"/>
        </w:rPr>
      </w:pPr>
      <w:r w:rsidRPr="00506B3E">
        <w:rPr>
          <w:sz w:val="96"/>
          <w:szCs w:val="180"/>
        </w:rPr>
        <w:t>Carnet de stage</w:t>
      </w:r>
    </w:p>
    <w:p w14:paraId="616E9D5F" w14:textId="77777777" w:rsidR="00567859" w:rsidRDefault="00567859" w:rsidP="00163715">
      <w:pPr>
        <w:pStyle w:val="Titre"/>
      </w:pPr>
    </w:p>
    <w:p w14:paraId="6B9832AE" w14:textId="77777777" w:rsidR="00567859" w:rsidRPr="00D12D6F" w:rsidRDefault="00567859" w:rsidP="00163715">
      <w:pPr>
        <w:pStyle w:val="Titre"/>
      </w:pPr>
    </w:p>
    <w:p w14:paraId="68875454" w14:textId="701F1A5F" w:rsidR="00567859" w:rsidRDefault="00567859" w:rsidP="00506B3E">
      <w:pPr>
        <w:pStyle w:val="Corps"/>
      </w:pPr>
    </w:p>
    <w:p w14:paraId="77537608" w14:textId="649FB38C" w:rsidR="00506B3E" w:rsidRDefault="00506B3E" w:rsidP="00506B3E">
      <w:pPr>
        <w:pStyle w:val="Corps"/>
      </w:pPr>
    </w:p>
    <w:p w14:paraId="5DB7F65F" w14:textId="77777777" w:rsidR="00A32FB9" w:rsidRDefault="00A32FB9" w:rsidP="00506B3E">
      <w:pPr>
        <w:pStyle w:val="Corps"/>
      </w:pPr>
    </w:p>
    <w:p w14:paraId="1ED30D7F" w14:textId="53A30EA0" w:rsidR="00A32FB9" w:rsidRPr="00A32FB9" w:rsidRDefault="00506B3E" w:rsidP="00A32FB9">
      <w:pPr>
        <w:pStyle w:val="TM1"/>
        <w:tabs>
          <w:tab w:val="left" w:pos="426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450500"/>
          <w:sz w:val="22"/>
          <w:szCs w:val="22"/>
          <w:lang w:eastAsia="fr-FR"/>
        </w:rPr>
      </w:pPr>
      <w:r w:rsidRPr="00A32FB9">
        <w:rPr>
          <w:color w:val="450500"/>
        </w:rPr>
        <w:fldChar w:fldCharType="begin"/>
      </w:r>
      <w:r w:rsidRPr="00A32FB9">
        <w:rPr>
          <w:color w:val="450500"/>
        </w:rPr>
        <w:instrText xml:space="preserve"> TOC \o "1-4" \h \z </w:instrText>
      </w:r>
      <w:r w:rsidRPr="00A32FB9">
        <w:rPr>
          <w:color w:val="450500"/>
        </w:rPr>
        <w:fldChar w:fldCharType="separate"/>
      </w:r>
      <w:hyperlink w:anchor="_Toc51418875" w:history="1">
        <w:r w:rsidR="00A32FB9" w:rsidRPr="00A32FB9">
          <w:rPr>
            <w:rStyle w:val="Lienhypertexte"/>
            <w:noProof/>
            <w:color w:val="450500"/>
          </w:rPr>
          <w:t>I.</w:t>
        </w:r>
        <w:r w:rsidR="00A32FB9" w:rsidRPr="00A32FB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450500"/>
            <w:sz w:val="22"/>
            <w:szCs w:val="22"/>
            <w:lang w:eastAsia="fr-FR"/>
          </w:rPr>
          <w:tab/>
        </w:r>
        <w:r w:rsidR="00A32FB9" w:rsidRPr="00A32FB9">
          <w:rPr>
            <w:rStyle w:val="Lienhypertexte"/>
            <w:noProof/>
            <w:color w:val="450500"/>
          </w:rPr>
          <w:t>Réglementation des stages</w:t>
        </w:r>
        <w:r w:rsidR="00A32FB9" w:rsidRPr="00A32FB9">
          <w:rPr>
            <w:noProof/>
            <w:webHidden/>
            <w:color w:val="450500"/>
          </w:rPr>
          <w:tab/>
        </w:r>
        <w:r w:rsidR="00A32FB9" w:rsidRPr="00A32FB9">
          <w:rPr>
            <w:noProof/>
            <w:webHidden/>
            <w:color w:val="450500"/>
          </w:rPr>
          <w:fldChar w:fldCharType="begin"/>
        </w:r>
        <w:r w:rsidR="00A32FB9" w:rsidRPr="00A32FB9">
          <w:rPr>
            <w:noProof/>
            <w:webHidden/>
            <w:color w:val="450500"/>
          </w:rPr>
          <w:instrText xml:space="preserve"> PAGEREF _Toc51418875 \h </w:instrText>
        </w:r>
        <w:r w:rsidR="00A32FB9" w:rsidRPr="00A32FB9">
          <w:rPr>
            <w:noProof/>
            <w:webHidden/>
            <w:color w:val="450500"/>
          </w:rPr>
        </w:r>
        <w:r w:rsidR="00A32FB9" w:rsidRPr="00A32FB9">
          <w:rPr>
            <w:noProof/>
            <w:webHidden/>
            <w:color w:val="450500"/>
          </w:rPr>
          <w:fldChar w:fldCharType="separate"/>
        </w:r>
        <w:r w:rsidR="00A32FB9" w:rsidRPr="00A32FB9">
          <w:rPr>
            <w:noProof/>
            <w:webHidden/>
            <w:color w:val="450500"/>
          </w:rPr>
          <w:t>2</w:t>
        </w:r>
        <w:r w:rsidR="00A32FB9" w:rsidRPr="00A32FB9">
          <w:rPr>
            <w:noProof/>
            <w:webHidden/>
            <w:color w:val="450500"/>
          </w:rPr>
          <w:fldChar w:fldCharType="end"/>
        </w:r>
      </w:hyperlink>
    </w:p>
    <w:p w14:paraId="21B9779D" w14:textId="4957D7BB" w:rsidR="00A32FB9" w:rsidRPr="00A32FB9" w:rsidRDefault="00A32FB9" w:rsidP="00A32FB9">
      <w:pPr>
        <w:pStyle w:val="TM1"/>
        <w:tabs>
          <w:tab w:val="left" w:pos="426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450500"/>
          <w:sz w:val="22"/>
          <w:szCs w:val="22"/>
          <w:lang w:eastAsia="fr-FR"/>
        </w:rPr>
      </w:pPr>
      <w:hyperlink w:anchor="_Toc51418876" w:history="1">
        <w:r w:rsidRPr="00A32FB9">
          <w:rPr>
            <w:rStyle w:val="Lienhypertexte"/>
            <w:noProof/>
            <w:color w:val="450500"/>
          </w:rPr>
          <w:t>II.</w:t>
        </w:r>
        <w:r w:rsidRPr="00A32FB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450500"/>
            <w:sz w:val="22"/>
            <w:szCs w:val="22"/>
            <w:lang w:eastAsia="fr-FR"/>
          </w:rPr>
          <w:tab/>
        </w:r>
        <w:r w:rsidRPr="00A32FB9">
          <w:rPr>
            <w:rStyle w:val="Lienhypertexte"/>
            <w:noProof/>
            <w:color w:val="450500"/>
          </w:rPr>
          <w:t>Le terrain de stage</w:t>
        </w:r>
        <w:r w:rsidRPr="00A32FB9">
          <w:rPr>
            <w:noProof/>
            <w:webHidden/>
            <w:color w:val="450500"/>
          </w:rPr>
          <w:tab/>
        </w:r>
        <w:r w:rsidRPr="00A32FB9">
          <w:rPr>
            <w:noProof/>
            <w:webHidden/>
            <w:color w:val="450500"/>
          </w:rPr>
          <w:fldChar w:fldCharType="begin"/>
        </w:r>
        <w:r w:rsidRPr="00A32FB9">
          <w:rPr>
            <w:noProof/>
            <w:webHidden/>
            <w:color w:val="450500"/>
          </w:rPr>
          <w:instrText xml:space="preserve"> PAGEREF _Toc51418876 \h </w:instrText>
        </w:r>
        <w:r w:rsidRPr="00A32FB9">
          <w:rPr>
            <w:noProof/>
            <w:webHidden/>
            <w:color w:val="450500"/>
          </w:rPr>
        </w:r>
        <w:r w:rsidRPr="00A32FB9">
          <w:rPr>
            <w:noProof/>
            <w:webHidden/>
            <w:color w:val="450500"/>
          </w:rPr>
          <w:fldChar w:fldCharType="separate"/>
        </w:r>
        <w:r w:rsidRPr="00A32FB9">
          <w:rPr>
            <w:noProof/>
            <w:webHidden/>
            <w:color w:val="450500"/>
          </w:rPr>
          <w:t>3</w:t>
        </w:r>
        <w:r w:rsidRPr="00A32FB9">
          <w:rPr>
            <w:noProof/>
            <w:webHidden/>
            <w:color w:val="450500"/>
          </w:rPr>
          <w:fldChar w:fldCharType="end"/>
        </w:r>
      </w:hyperlink>
    </w:p>
    <w:p w14:paraId="632E7788" w14:textId="43B690B1" w:rsidR="00A32FB9" w:rsidRPr="00A32FB9" w:rsidRDefault="00A32FB9" w:rsidP="00A32FB9">
      <w:pPr>
        <w:pStyle w:val="TM2"/>
        <w:tabs>
          <w:tab w:val="left" w:pos="426"/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color w:val="450500"/>
          <w:sz w:val="22"/>
          <w:szCs w:val="22"/>
          <w:lang w:eastAsia="fr-FR"/>
        </w:rPr>
      </w:pPr>
      <w:hyperlink w:anchor="_Toc51418877" w:history="1">
        <w:r w:rsidRPr="00A32FB9">
          <w:rPr>
            <w:rStyle w:val="Lienhypertexte"/>
            <w:noProof/>
            <w:color w:val="450500"/>
          </w:rPr>
          <w:t>A.</w:t>
        </w:r>
        <w:r w:rsidRPr="00A32FB9">
          <w:rPr>
            <w:rFonts w:asciiTheme="minorHAnsi" w:eastAsiaTheme="minorEastAsia" w:hAnsiTheme="minorHAnsi" w:cstheme="minorBidi"/>
            <w:smallCaps w:val="0"/>
            <w:noProof/>
            <w:color w:val="450500"/>
            <w:sz w:val="22"/>
            <w:szCs w:val="22"/>
            <w:lang w:eastAsia="fr-FR"/>
          </w:rPr>
          <w:tab/>
        </w:r>
        <w:r w:rsidRPr="00A32FB9">
          <w:rPr>
            <w:rStyle w:val="Lienhypertexte"/>
            <w:noProof/>
            <w:color w:val="450500"/>
          </w:rPr>
          <w:t>Le maître de stage</w:t>
        </w:r>
        <w:r w:rsidRPr="00A32FB9">
          <w:rPr>
            <w:noProof/>
            <w:webHidden/>
            <w:color w:val="450500"/>
          </w:rPr>
          <w:tab/>
        </w:r>
        <w:r w:rsidRPr="00A32FB9">
          <w:rPr>
            <w:noProof/>
            <w:webHidden/>
            <w:color w:val="450500"/>
          </w:rPr>
          <w:fldChar w:fldCharType="begin"/>
        </w:r>
        <w:r w:rsidRPr="00A32FB9">
          <w:rPr>
            <w:noProof/>
            <w:webHidden/>
            <w:color w:val="450500"/>
          </w:rPr>
          <w:instrText xml:space="preserve"> PAGEREF _Toc51418877 \h </w:instrText>
        </w:r>
        <w:r w:rsidRPr="00A32FB9">
          <w:rPr>
            <w:noProof/>
            <w:webHidden/>
            <w:color w:val="450500"/>
          </w:rPr>
        </w:r>
        <w:r w:rsidRPr="00A32FB9">
          <w:rPr>
            <w:noProof/>
            <w:webHidden/>
            <w:color w:val="450500"/>
          </w:rPr>
          <w:fldChar w:fldCharType="separate"/>
        </w:r>
        <w:r w:rsidRPr="00A32FB9">
          <w:rPr>
            <w:noProof/>
            <w:webHidden/>
            <w:color w:val="450500"/>
          </w:rPr>
          <w:t>3</w:t>
        </w:r>
        <w:r w:rsidRPr="00A32FB9">
          <w:rPr>
            <w:noProof/>
            <w:webHidden/>
            <w:color w:val="450500"/>
          </w:rPr>
          <w:fldChar w:fldCharType="end"/>
        </w:r>
      </w:hyperlink>
    </w:p>
    <w:p w14:paraId="08AC90C6" w14:textId="22F83E9B" w:rsidR="00A32FB9" w:rsidRPr="00A32FB9" w:rsidRDefault="00A32FB9" w:rsidP="00A32FB9">
      <w:pPr>
        <w:pStyle w:val="TM2"/>
        <w:tabs>
          <w:tab w:val="left" w:pos="426"/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color w:val="450500"/>
          <w:sz w:val="22"/>
          <w:szCs w:val="22"/>
          <w:lang w:eastAsia="fr-FR"/>
        </w:rPr>
      </w:pPr>
      <w:hyperlink w:anchor="_Toc51418878" w:history="1">
        <w:r w:rsidRPr="00A32FB9">
          <w:rPr>
            <w:rStyle w:val="Lienhypertexte"/>
            <w:noProof/>
            <w:color w:val="450500"/>
          </w:rPr>
          <w:t>B.</w:t>
        </w:r>
        <w:r w:rsidRPr="00A32FB9">
          <w:rPr>
            <w:rFonts w:asciiTheme="minorHAnsi" w:eastAsiaTheme="minorEastAsia" w:hAnsiTheme="minorHAnsi" w:cstheme="minorBidi"/>
            <w:smallCaps w:val="0"/>
            <w:noProof/>
            <w:color w:val="450500"/>
            <w:sz w:val="22"/>
            <w:szCs w:val="22"/>
            <w:lang w:eastAsia="fr-FR"/>
          </w:rPr>
          <w:tab/>
        </w:r>
        <w:r w:rsidRPr="00A32FB9">
          <w:rPr>
            <w:rStyle w:val="Lienhypertexte"/>
            <w:noProof/>
            <w:color w:val="450500"/>
          </w:rPr>
          <w:t>Lieu de stage</w:t>
        </w:r>
        <w:r w:rsidRPr="00A32FB9">
          <w:rPr>
            <w:noProof/>
            <w:webHidden/>
            <w:color w:val="450500"/>
          </w:rPr>
          <w:tab/>
        </w:r>
        <w:r w:rsidRPr="00A32FB9">
          <w:rPr>
            <w:noProof/>
            <w:webHidden/>
            <w:color w:val="450500"/>
          </w:rPr>
          <w:fldChar w:fldCharType="begin"/>
        </w:r>
        <w:r w:rsidRPr="00A32FB9">
          <w:rPr>
            <w:noProof/>
            <w:webHidden/>
            <w:color w:val="450500"/>
          </w:rPr>
          <w:instrText xml:space="preserve"> PAGEREF _Toc51418878 \h </w:instrText>
        </w:r>
        <w:r w:rsidRPr="00A32FB9">
          <w:rPr>
            <w:noProof/>
            <w:webHidden/>
            <w:color w:val="450500"/>
          </w:rPr>
        </w:r>
        <w:r w:rsidRPr="00A32FB9">
          <w:rPr>
            <w:noProof/>
            <w:webHidden/>
            <w:color w:val="450500"/>
          </w:rPr>
          <w:fldChar w:fldCharType="separate"/>
        </w:r>
        <w:r w:rsidRPr="00A32FB9">
          <w:rPr>
            <w:noProof/>
            <w:webHidden/>
            <w:color w:val="450500"/>
          </w:rPr>
          <w:t>3</w:t>
        </w:r>
        <w:r w:rsidRPr="00A32FB9">
          <w:rPr>
            <w:noProof/>
            <w:webHidden/>
            <w:color w:val="450500"/>
          </w:rPr>
          <w:fldChar w:fldCharType="end"/>
        </w:r>
      </w:hyperlink>
    </w:p>
    <w:p w14:paraId="5F3AB2C7" w14:textId="69CB5752" w:rsidR="00A32FB9" w:rsidRPr="00A32FB9" w:rsidRDefault="00A32FB9" w:rsidP="00A32FB9">
      <w:pPr>
        <w:pStyle w:val="TM1"/>
        <w:tabs>
          <w:tab w:val="left" w:pos="426"/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450500"/>
          <w:sz w:val="22"/>
          <w:szCs w:val="22"/>
          <w:lang w:eastAsia="fr-FR"/>
        </w:rPr>
      </w:pPr>
      <w:hyperlink w:anchor="_Toc51418879" w:history="1">
        <w:r w:rsidRPr="00A32FB9">
          <w:rPr>
            <w:rStyle w:val="Lienhypertexte"/>
            <w:noProof/>
            <w:color w:val="450500"/>
          </w:rPr>
          <w:t>III.</w:t>
        </w:r>
        <w:r w:rsidRPr="00A32FB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450500"/>
            <w:sz w:val="22"/>
            <w:szCs w:val="22"/>
            <w:lang w:eastAsia="fr-FR"/>
          </w:rPr>
          <w:tab/>
        </w:r>
        <w:r w:rsidRPr="00A32FB9">
          <w:rPr>
            <w:rStyle w:val="Lienhypertexte"/>
            <w:noProof/>
            <w:color w:val="450500"/>
          </w:rPr>
          <w:t>Relevé des stages</w:t>
        </w:r>
        <w:r w:rsidRPr="00A32FB9">
          <w:rPr>
            <w:noProof/>
            <w:webHidden/>
            <w:color w:val="450500"/>
          </w:rPr>
          <w:tab/>
        </w:r>
        <w:r w:rsidRPr="00A32FB9">
          <w:rPr>
            <w:noProof/>
            <w:webHidden/>
            <w:color w:val="450500"/>
          </w:rPr>
          <w:fldChar w:fldCharType="begin"/>
        </w:r>
        <w:r w:rsidRPr="00A32FB9">
          <w:rPr>
            <w:noProof/>
            <w:webHidden/>
            <w:color w:val="450500"/>
          </w:rPr>
          <w:instrText xml:space="preserve"> PAGEREF _Toc51418879 \h </w:instrText>
        </w:r>
        <w:r w:rsidRPr="00A32FB9">
          <w:rPr>
            <w:noProof/>
            <w:webHidden/>
            <w:color w:val="450500"/>
          </w:rPr>
        </w:r>
        <w:r w:rsidRPr="00A32FB9">
          <w:rPr>
            <w:noProof/>
            <w:webHidden/>
            <w:color w:val="450500"/>
          </w:rPr>
          <w:fldChar w:fldCharType="separate"/>
        </w:r>
        <w:r w:rsidRPr="00A32FB9">
          <w:rPr>
            <w:noProof/>
            <w:webHidden/>
            <w:color w:val="450500"/>
          </w:rPr>
          <w:t>4</w:t>
        </w:r>
        <w:r w:rsidRPr="00A32FB9">
          <w:rPr>
            <w:noProof/>
            <w:webHidden/>
            <w:color w:val="450500"/>
          </w:rPr>
          <w:fldChar w:fldCharType="end"/>
        </w:r>
      </w:hyperlink>
    </w:p>
    <w:p w14:paraId="69E954A2" w14:textId="415A4A33" w:rsidR="00A32FB9" w:rsidRPr="00A32FB9" w:rsidRDefault="00A32FB9" w:rsidP="00A32FB9">
      <w:pPr>
        <w:pStyle w:val="TM1"/>
        <w:tabs>
          <w:tab w:val="left" w:pos="426"/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450500"/>
          <w:sz w:val="22"/>
          <w:szCs w:val="22"/>
          <w:lang w:eastAsia="fr-FR"/>
        </w:rPr>
      </w:pPr>
      <w:hyperlink w:anchor="_Toc51418880" w:history="1">
        <w:r w:rsidRPr="00A32FB9">
          <w:rPr>
            <w:rStyle w:val="Lienhypertexte"/>
            <w:noProof/>
            <w:color w:val="450500"/>
          </w:rPr>
          <w:t>IV.</w:t>
        </w:r>
        <w:r w:rsidRPr="00A32FB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450500"/>
            <w:sz w:val="22"/>
            <w:szCs w:val="22"/>
            <w:lang w:eastAsia="fr-FR"/>
          </w:rPr>
          <w:tab/>
        </w:r>
        <w:r w:rsidRPr="00A32FB9">
          <w:rPr>
            <w:rStyle w:val="Lienhypertexte"/>
            <w:noProof/>
            <w:color w:val="450500"/>
          </w:rPr>
          <w:t>Liste des dossiers traités</w:t>
        </w:r>
        <w:r w:rsidRPr="00A32FB9">
          <w:rPr>
            <w:noProof/>
            <w:webHidden/>
            <w:color w:val="450500"/>
          </w:rPr>
          <w:tab/>
        </w:r>
        <w:r w:rsidRPr="00A32FB9">
          <w:rPr>
            <w:noProof/>
            <w:webHidden/>
            <w:color w:val="450500"/>
          </w:rPr>
          <w:fldChar w:fldCharType="begin"/>
        </w:r>
        <w:r w:rsidRPr="00A32FB9">
          <w:rPr>
            <w:noProof/>
            <w:webHidden/>
            <w:color w:val="450500"/>
          </w:rPr>
          <w:instrText xml:space="preserve"> PAGEREF _Toc51418880 \h </w:instrText>
        </w:r>
        <w:r w:rsidRPr="00A32FB9">
          <w:rPr>
            <w:noProof/>
            <w:webHidden/>
            <w:color w:val="450500"/>
          </w:rPr>
        </w:r>
        <w:r w:rsidRPr="00A32FB9">
          <w:rPr>
            <w:noProof/>
            <w:webHidden/>
            <w:color w:val="450500"/>
          </w:rPr>
          <w:fldChar w:fldCharType="separate"/>
        </w:r>
        <w:r w:rsidRPr="00A32FB9">
          <w:rPr>
            <w:noProof/>
            <w:webHidden/>
            <w:color w:val="450500"/>
          </w:rPr>
          <w:t>6</w:t>
        </w:r>
        <w:r w:rsidRPr="00A32FB9">
          <w:rPr>
            <w:noProof/>
            <w:webHidden/>
            <w:color w:val="450500"/>
          </w:rPr>
          <w:fldChar w:fldCharType="end"/>
        </w:r>
      </w:hyperlink>
    </w:p>
    <w:p w14:paraId="4D1403DD" w14:textId="7A147FEF" w:rsidR="00567859" w:rsidRDefault="00506B3E" w:rsidP="00A32FB9">
      <w:pPr>
        <w:pStyle w:val="Introduction"/>
        <w:tabs>
          <w:tab w:val="left" w:pos="426"/>
        </w:tabs>
        <w:spacing w:before="60"/>
        <w:ind w:right="284"/>
        <w:rPr>
          <w:szCs w:val="24"/>
        </w:rPr>
      </w:pPr>
      <w:r w:rsidRPr="00A32FB9">
        <w:rPr>
          <w:color w:val="450500"/>
        </w:rPr>
        <w:fldChar w:fldCharType="end"/>
      </w:r>
    </w:p>
    <w:p w14:paraId="13E52648" w14:textId="4B52DC34" w:rsidR="00567859" w:rsidRPr="00320FA4" w:rsidRDefault="00320FA4" w:rsidP="00320FA4">
      <w:pPr>
        <w:pStyle w:val="Titre1"/>
      </w:pPr>
      <w:bookmarkStart w:id="0" w:name="_Toc51418875"/>
      <w:r>
        <w:lastRenderedPageBreak/>
        <w:t>Réglementation des stages</w:t>
      </w:r>
      <w:bookmarkEnd w:id="0"/>
    </w:p>
    <w:p w14:paraId="58FA4855" w14:textId="3DF252A3" w:rsidR="00567859" w:rsidRPr="00C52564" w:rsidRDefault="00320FA4" w:rsidP="00320FA4">
      <w:pPr>
        <w:pStyle w:val="Corps"/>
        <w:rPr>
          <w:b/>
          <w:bCs/>
          <w:lang w:val="fr-FR"/>
        </w:rPr>
      </w:pPr>
      <w:r w:rsidRPr="00C52564">
        <w:rPr>
          <w:b/>
          <w:bCs/>
          <w:lang w:val="fr-FR"/>
        </w:rPr>
        <w:t xml:space="preserve">Chaque inscrit au DU d’ENMG doit trouver un terrain de stage qui lui permettra : </w:t>
      </w:r>
    </w:p>
    <w:p w14:paraId="13D31763" w14:textId="37274CDA" w:rsidR="00320FA4" w:rsidRPr="003A4C7C" w:rsidRDefault="00320FA4" w:rsidP="00320FA4">
      <w:pPr>
        <w:pStyle w:val="Corps1"/>
      </w:pPr>
      <w:r>
        <w:rPr>
          <w:lang w:val="fr-FR"/>
        </w:rPr>
        <w:t xml:space="preserve">D’assister à aux consultations d’un </w:t>
      </w:r>
      <w:r w:rsidR="003A4C7C">
        <w:rPr>
          <w:lang w:val="fr-FR"/>
        </w:rPr>
        <w:t xml:space="preserve">médecin déjà compétent en ENMG. </w:t>
      </w:r>
    </w:p>
    <w:p w14:paraId="79BC0CE0" w14:textId="75E3A75B" w:rsidR="003A4C7C" w:rsidRPr="00320FA4" w:rsidRDefault="003A4C7C" w:rsidP="00320FA4">
      <w:pPr>
        <w:pStyle w:val="Corps1"/>
      </w:pPr>
      <w:r>
        <w:rPr>
          <w:lang w:val="fr-FR"/>
        </w:rPr>
        <w:t>De pratiquer lui-même (ou elle-même) des examens d’ENMG sous la supervision d’un médecin compétent en ENMG.</w:t>
      </w:r>
    </w:p>
    <w:p w14:paraId="61D38047" w14:textId="7581D27B" w:rsidR="00320FA4" w:rsidRPr="00C52564" w:rsidRDefault="003A4C7C" w:rsidP="00320FA4">
      <w:pPr>
        <w:pStyle w:val="Corps"/>
        <w:rPr>
          <w:b/>
          <w:bCs/>
          <w:lang w:val="fr-FR"/>
        </w:rPr>
      </w:pPr>
      <w:r w:rsidRPr="00C52564">
        <w:rPr>
          <w:b/>
          <w:bCs/>
          <w:lang w:val="fr-FR"/>
        </w:rPr>
        <w:t xml:space="preserve">Pourra être maître de stage : </w:t>
      </w:r>
    </w:p>
    <w:p w14:paraId="336A2932" w14:textId="2693A8FD" w:rsidR="003A4C7C" w:rsidRPr="003A4C7C" w:rsidRDefault="00C20E50" w:rsidP="003A4C7C">
      <w:pPr>
        <w:pStyle w:val="Corps1"/>
      </w:pPr>
      <w:r>
        <w:rPr>
          <w:lang w:val="fr-FR"/>
        </w:rPr>
        <w:t>N</w:t>
      </w:r>
      <w:r w:rsidR="003A4C7C">
        <w:rPr>
          <w:lang w:val="fr-FR"/>
        </w:rPr>
        <w:t>eurologue hospitalier ou libéral ayant une pratique régulière de l’ENMG</w:t>
      </w:r>
    </w:p>
    <w:p w14:paraId="6D61BC2A" w14:textId="4113B2C8" w:rsidR="003A4C7C" w:rsidRPr="003A4C7C" w:rsidRDefault="00C20E50" w:rsidP="003A4C7C">
      <w:pPr>
        <w:pStyle w:val="Corps1"/>
      </w:pPr>
      <w:r>
        <w:rPr>
          <w:lang w:val="fr-FR"/>
        </w:rPr>
        <w:t>S</w:t>
      </w:r>
      <w:r w:rsidR="003A4C7C">
        <w:rPr>
          <w:lang w:val="fr-FR"/>
        </w:rPr>
        <w:t xml:space="preserve">pécialiste en MPR titulaire d’un </w:t>
      </w:r>
      <w:r w:rsidR="00BF0006">
        <w:rPr>
          <w:lang w:val="fr-FR"/>
        </w:rPr>
        <w:t>DU d’ENMG, ou ayant effectué un semestre d’internat ou post-internat dans un service d’ENMG</w:t>
      </w:r>
      <w:r w:rsidR="00C52564">
        <w:rPr>
          <w:lang w:val="fr-FR"/>
        </w:rPr>
        <w:t xml:space="preserve"> et/ou ayant au moins quatre ans de pratique régulière de l’ENMG en MPR.</w:t>
      </w:r>
      <w:r w:rsidR="009D1DAA">
        <w:rPr>
          <w:lang w:val="fr-FR"/>
        </w:rPr>
        <w:t xml:space="preserve"> Il est très recommandé que les terrains de stage MPR soient en lien avec un référent neurologue pour la pathologie neuromusculaire (polyneuropathies, maladies musculaires, etc.)</w:t>
      </w:r>
    </w:p>
    <w:p w14:paraId="5AC8CF3B" w14:textId="0A4B164E" w:rsidR="00320FA4" w:rsidRPr="009D08BB" w:rsidRDefault="009D08BB" w:rsidP="00320FA4">
      <w:pPr>
        <w:pStyle w:val="Corps"/>
        <w:rPr>
          <w:b/>
          <w:bCs/>
          <w:lang w:val="fr-FR"/>
        </w:rPr>
      </w:pPr>
      <w:r w:rsidRPr="009D08BB">
        <w:rPr>
          <w:b/>
          <w:bCs/>
          <w:lang w:val="fr-FR"/>
        </w:rPr>
        <w:t xml:space="preserve">Contenu du stage : </w:t>
      </w:r>
    </w:p>
    <w:p w14:paraId="7DA364A8" w14:textId="52B46FA4" w:rsidR="009D08BB" w:rsidRPr="009D08BB" w:rsidRDefault="009D08BB" w:rsidP="009D08BB">
      <w:pPr>
        <w:pStyle w:val="Corps1"/>
      </w:pPr>
      <w:r>
        <w:rPr>
          <w:lang w:val="fr-FR"/>
        </w:rPr>
        <w:t>Présence passive à une consultation d’ENMG</w:t>
      </w:r>
    </w:p>
    <w:p w14:paraId="6F2BB660" w14:textId="3C281B0B" w:rsidR="009D08BB" w:rsidRPr="009D08BB" w:rsidRDefault="009D08BB" w:rsidP="009D08BB">
      <w:pPr>
        <w:pStyle w:val="Corps2"/>
      </w:pPr>
      <w:r>
        <w:t>Chaque examen doit faire l’objet d’un bref résumé : symptômes, questions posées, nerfs et muscles examinés, synthèse des résultats, conclusion</w:t>
      </w:r>
      <w:r w:rsidR="001D645B">
        <w:t xml:space="preserve"> synthétique</w:t>
      </w:r>
    </w:p>
    <w:p w14:paraId="1674BC3B" w14:textId="72EABED3" w:rsidR="009D08BB" w:rsidRPr="009D08BB" w:rsidRDefault="009D08BB" w:rsidP="009D08BB">
      <w:pPr>
        <w:pStyle w:val="Corps1"/>
      </w:pPr>
      <w:r>
        <w:rPr>
          <w:lang w:val="fr-FR"/>
        </w:rPr>
        <w:t>Réalisation active de consultations d’ENMG sous la supervision du maître de stage</w:t>
      </w:r>
    </w:p>
    <w:p w14:paraId="32A79798" w14:textId="0351C70F" w:rsidR="009D08BB" w:rsidRDefault="009D08BB" w:rsidP="009D08BB">
      <w:pPr>
        <w:pStyle w:val="Corps2"/>
      </w:pPr>
      <w:r>
        <w:t xml:space="preserve">Au moins </w:t>
      </w:r>
      <w:r w:rsidR="00E2455C">
        <w:t>trente</w:t>
      </w:r>
      <w:r>
        <w:t xml:space="preserve"> examens du membre supérieur, dont au moins 5 examens de nerfs autre que le médian et l’ulnaire</w:t>
      </w:r>
    </w:p>
    <w:p w14:paraId="63B11BAD" w14:textId="20C8CEDB" w:rsidR="009D08BB" w:rsidRPr="009D08BB" w:rsidRDefault="009D08BB" w:rsidP="000A2349">
      <w:pPr>
        <w:pStyle w:val="Corps2"/>
        <w:spacing w:before="0"/>
      </w:pPr>
      <w:r>
        <w:t>Au moins 10 examens du membre inférieur</w:t>
      </w:r>
    </w:p>
    <w:p w14:paraId="6F8B81AF" w14:textId="04ADA217" w:rsidR="00320FA4" w:rsidRPr="001D645B" w:rsidRDefault="001D645B" w:rsidP="001D645B">
      <w:pPr>
        <w:pStyle w:val="Corps1"/>
      </w:pPr>
      <w:r>
        <w:t>Chaque dossier sera colligé dans le carnet de stage</w:t>
      </w:r>
      <w:r>
        <w:rPr>
          <w:lang w:val="fr-FR"/>
        </w:rPr>
        <w:t>, qui sera contre signé par le maître de stage.</w:t>
      </w:r>
    </w:p>
    <w:p w14:paraId="142FF6D8" w14:textId="4D248674" w:rsidR="001D645B" w:rsidRPr="001D645B" w:rsidRDefault="001D645B" w:rsidP="001D645B">
      <w:pPr>
        <w:pStyle w:val="Corps1"/>
      </w:pPr>
      <w:r>
        <w:rPr>
          <w:lang w:val="fr-FR"/>
        </w:rPr>
        <w:t xml:space="preserve">Cinq dossiers, au choix du candidat, devront faire l’objet d’une présentation Powerpoint utilisable à titre pédagogique : </w:t>
      </w:r>
    </w:p>
    <w:p w14:paraId="09F4EDFD" w14:textId="433CD483" w:rsidR="001D645B" w:rsidRDefault="001D645B" w:rsidP="001D645B">
      <w:pPr>
        <w:pStyle w:val="Corps2"/>
      </w:pPr>
      <w:r>
        <w:t>Données cliniques et questions posées</w:t>
      </w:r>
    </w:p>
    <w:p w14:paraId="0FB1910A" w14:textId="78CB8B55" w:rsidR="001D645B" w:rsidRDefault="001D645B" w:rsidP="000A2349">
      <w:pPr>
        <w:pStyle w:val="Corps2"/>
        <w:spacing w:before="0"/>
      </w:pPr>
      <w:r>
        <w:t>Données d’examen de stimulodétection et d’ENMG à l’aiguille avec reproduction des tracés</w:t>
      </w:r>
      <w:r w:rsidR="00AB2268">
        <w:t> ; interprétation analytique</w:t>
      </w:r>
    </w:p>
    <w:p w14:paraId="00E8522A" w14:textId="0D46F6DF" w:rsidR="00AB2268" w:rsidRDefault="00AB2268" w:rsidP="000A2349">
      <w:pPr>
        <w:pStyle w:val="Corps2"/>
        <w:spacing w:before="0"/>
      </w:pPr>
      <w:r>
        <w:t>Synthèse des résultats et conclusion</w:t>
      </w:r>
    </w:p>
    <w:p w14:paraId="76797D9C" w14:textId="24BD5363" w:rsidR="00AB2268" w:rsidRDefault="00AB2268" w:rsidP="00AB2268">
      <w:pPr>
        <w:pStyle w:val="Corps"/>
        <w:rPr>
          <w:lang w:val="fr-FR"/>
        </w:rPr>
      </w:pPr>
      <w:r>
        <w:t>Ces dossiers, accompagnés d’une brève étude bibliographique</w:t>
      </w:r>
      <w:r>
        <w:rPr>
          <w:lang w:val="fr-FR"/>
        </w:rPr>
        <w:t xml:space="preserve">, pourront constituer le </w:t>
      </w:r>
      <w:r w:rsidRPr="00AB2268">
        <w:rPr>
          <w:b/>
          <w:bCs/>
          <w:lang w:val="fr-FR"/>
        </w:rPr>
        <w:t>mémoire de DU.</w:t>
      </w:r>
    </w:p>
    <w:p w14:paraId="0E34B76A" w14:textId="2EF3DC5D" w:rsidR="00AB2268" w:rsidRPr="006B70B0" w:rsidRDefault="00AB2268" w:rsidP="00AB2268">
      <w:pPr>
        <w:pStyle w:val="Corps"/>
        <w:rPr>
          <w:b/>
          <w:bCs/>
          <w:lang w:val="fr-FR"/>
        </w:rPr>
      </w:pPr>
      <w:r w:rsidRPr="006B70B0">
        <w:rPr>
          <w:b/>
          <w:bCs/>
          <w:lang w:val="fr-FR"/>
        </w:rPr>
        <w:t>Organisation temporelle du stage</w:t>
      </w:r>
    </w:p>
    <w:p w14:paraId="5C59AFA1" w14:textId="1C5B33D3" w:rsidR="00AB2268" w:rsidRPr="006B70B0" w:rsidRDefault="006B70B0" w:rsidP="00AB2268">
      <w:pPr>
        <w:pStyle w:val="Corps1"/>
      </w:pPr>
      <w:r>
        <w:rPr>
          <w:lang w:val="fr-FR"/>
        </w:rPr>
        <w:t>Le stage pourra avoir commencé avant le début des cours et se prolonger au-delà des sessions d’enseignement. Il conviendra néanmoins de renseigner le carnet de stage pour toute la période considérée.</w:t>
      </w:r>
    </w:p>
    <w:p w14:paraId="71DFE471" w14:textId="7103E0AC" w:rsidR="006B70B0" w:rsidRPr="00AB2268" w:rsidRDefault="006B70B0" w:rsidP="000A2349">
      <w:pPr>
        <w:pStyle w:val="Corps1"/>
        <w:spacing w:before="0"/>
      </w:pPr>
      <w:r>
        <w:rPr>
          <w:lang w:val="fr-FR"/>
        </w:rPr>
        <w:t>Un minimum de trente-deux demi-journées de consultation est requis. Par exemple, au moins une consultation par semaine pendant huit mois</w:t>
      </w:r>
    </w:p>
    <w:p w14:paraId="42146D99" w14:textId="3E6BCB29" w:rsidR="00320FA4" w:rsidRDefault="009E556A" w:rsidP="00567EAB">
      <w:pPr>
        <w:pStyle w:val="Titre1"/>
      </w:pPr>
      <w:bookmarkStart w:id="1" w:name="_Toc51418876"/>
      <w:r>
        <w:t>Le terrain de stage</w:t>
      </w:r>
      <w:bookmarkEnd w:id="1"/>
    </w:p>
    <w:p w14:paraId="581D02AE" w14:textId="7DB7B8C3" w:rsidR="00AB2268" w:rsidRDefault="009E556A" w:rsidP="009E556A">
      <w:pPr>
        <w:pStyle w:val="Titre2"/>
      </w:pPr>
      <w:bookmarkStart w:id="2" w:name="_Toc51418877"/>
      <w:r>
        <w:t>Le maître de stage</w:t>
      </w:r>
      <w:bookmarkEnd w:id="2"/>
    </w:p>
    <w:p w14:paraId="5AC05FEE" w14:textId="54342C63" w:rsidR="009E556A" w:rsidRPr="0046501A" w:rsidRDefault="009E556A" w:rsidP="009E556A">
      <w:pPr>
        <w:pStyle w:val="Corps"/>
        <w:rPr>
          <w:b/>
          <w:bCs/>
          <w:lang w:val="fr-FR"/>
        </w:rPr>
      </w:pPr>
      <w:r w:rsidRPr="0046501A">
        <w:rPr>
          <w:b/>
          <w:bCs/>
          <w:lang w:val="fr-FR"/>
        </w:rPr>
        <w:t xml:space="preserve">Nom et prénom : </w:t>
      </w:r>
    </w:p>
    <w:p w14:paraId="7097BE62" w14:textId="0A663C85" w:rsidR="009E556A" w:rsidRPr="0046501A" w:rsidRDefault="009E556A" w:rsidP="009E556A">
      <w:pPr>
        <w:pStyle w:val="Corps"/>
        <w:rPr>
          <w:b/>
          <w:bCs/>
          <w:lang w:val="fr-FR"/>
        </w:rPr>
      </w:pPr>
      <w:r w:rsidRPr="0046501A">
        <w:rPr>
          <w:b/>
          <w:bCs/>
          <w:lang w:val="fr-FR"/>
        </w:rPr>
        <w:t xml:space="preserve">Spécialité : </w:t>
      </w:r>
    </w:p>
    <w:p w14:paraId="0F2C785C" w14:textId="43152020" w:rsidR="009E556A" w:rsidRPr="009E556A" w:rsidRDefault="009E556A" w:rsidP="009E556A">
      <w:pPr>
        <w:pStyle w:val="Case"/>
      </w:pPr>
      <w:r w:rsidRPr="009E556A">
        <w:t>Neurologue</w:t>
      </w:r>
    </w:p>
    <w:p w14:paraId="1C7E343C" w14:textId="4F3C66FC" w:rsidR="009E556A" w:rsidRPr="009E556A" w:rsidRDefault="009E556A" w:rsidP="009E556A">
      <w:pPr>
        <w:pStyle w:val="Case"/>
        <w:rPr>
          <w:lang w:val="x-none"/>
        </w:rPr>
      </w:pPr>
      <w:r>
        <w:t>MPR</w:t>
      </w:r>
    </w:p>
    <w:p w14:paraId="5B47A2B1" w14:textId="7CE6AF76" w:rsidR="009E556A" w:rsidRDefault="009E556A" w:rsidP="009E556A">
      <w:pPr>
        <w:pStyle w:val="Case"/>
      </w:pPr>
      <w:r>
        <w:t>Autre : ____________</w:t>
      </w:r>
    </w:p>
    <w:p w14:paraId="160BAB8F" w14:textId="1335254E" w:rsidR="009E556A" w:rsidRPr="0046501A" w:rsidRDefault="009E556A" w:rsidP="009E556A">
      <w:pPr>
        <w:pStyle w:val="Corps"/>
        <w:rPr>
          <w:b/>
          <w:bCs/>
          <w:lang w:val="fr-FR"/>
        </w:rPr>
      </w:pPr>
      <w:r w:rsidRPr="0046501A">
        <w:rPr>
          <w:b/>
          <w:bCs/>
          <w:lang w:val="fr-FR"/>
        </w:rPr>
        <w:t>Compétence en ENMG</w:t>
      </w:r>
    </w:p>
    <w:p w14:paraId="78E4EF09" w14:textId="35734C61" w:rsidR="009E556A" w:rsidRDefault="0046501A" w:rsidP="009E556A">
      <w:pPr>
        <w:pStyle w:val="Case"/>
      </w:pPr>
      <w:r>
        <w:t>Titulaire d’un DU d’ENMG : ___________________</w:t>
      </w:r>
    </w:p>
    <w:p w14:paraId="2345F171" w14:textId="570E2A09" w:rsidR="0046501A" w:rsidRDefault="0046501A" w:rsidP="009E556A">
      <w:pPr>
        <w:pStyle w:val="Case"/>
      </w:pPr>
      <w:r>
        <w:t>Formation en ENMG par un semestre d’internat ou post-internat dans un service spécialisé : ________________________________</w:t>
      </w:r>
    </w:p>
    <w:p w14:paraId="595A5FEE" w14:textId="77777777" w:rsidR="0046501A" w:rsidRDefault="0046501A" w:rsidP="009E556A">
      <w:pPr>
        <w:pStyle w:val="Case"/>
      </w:pPr>
      <w:r>
        <w:t xml:space="preserve">Pratique régulière de l’ENMG depuis au moins 4 ans. </w:t>
      </w:r>
    </w:p>
    <w:p w14:paraId="556F8465" w14:textId="434DFE0C" w:rsidR="0046501A" w:rsidRDefault="0046501A" w:rsidP="0046501A">
      <w:pPr>
        <w:pStyle w:val="Corps2"/>
      </w:pPr>
      <w:r>
        <w:t xml:space="preserve">Nombre d’années : </w:t>
      </w:r>
    </w:p>
    <w:p w14:paraId="2217EE73" w14:textId="0D377514" w:rsidR="0046501A" w:rsidRDefault="0046501A" w:rsidP="0046501A">
      <w:pPr>
        <w:pStyle w:val="Corps2"/>
      </w:pPr>
      <w:r>
        <w:t>Nombre d’examens réalisés</w:t>
      </w:r>
    </w:p>
    <w:p w14:paraId="25445AAF" w14:textId="42D9BC59" w:rsidR="0046501A" w:rsidRPr="009E556A" w:rsidRDefault="0046501A" w:rsidP="009E556A">
      <w:pPr>
        <w:pStyle w:val="Case"/>
      </w:pPr>
      <w:r>
        <w:t>Autre mode de formation : ______________________</w:t>
      </w:r>
    </w:p>
    <w:p w14:paraId="5ABF8124" w14:textId="1C1993CD" w:rsidR="009E556A" w:rsidRDefault="0046501A" w:rsidP="0046501A">
      <w:pPr>
        <w:pStyle w:val="Titre2"/>
      </w:pPr>
      <w:bookmarkStart w:id="3" w:name="_Toc51418878"/>
      <w:r>
        <w:t>Lieu de stage</w:t>
      </w:r>
      <w:bookmarkEnd w:id="3"/>
    </w:p>
    <w:p w14:paraId="1C47D6FF" w14:textId="6CF0260C" w:rsidR="0046501A" w:rsidRDefault="0046501A" w:rsidP="0046501A">
      <w:pPr>
        <w:pStyle w:val="Corps"/>
        <w:rPr>
          <w:lang w:val="fr-FR" w:eastAsia="ar-SA"/>
        </w:rPr>
      </w:pPr>
      <w:r>
        <w:rPr>
          <w:lang w:val="fr-FR" w:eastAsia="ar-SA"/>
        </w:rPr>
        <w:t>Service hospitalier :</w:t>
      </w:r>
    </w:p>
    <w:p w14:paraId="53F087D4" w14:textId="7228F251" w:rsidR="0046501A" w:rsidRDefault="0046501A" w:rsidP="0046501A">
      <w:pPr>
        <w:pStyle w:val="Case"/>
      </w:pPr>
      <w:r>
        <w:t>Laboratoire d’ENMG ou apparenté</w:t>
      </w:r>
    </w:p>
    <w:p w14:paraId="27E4F26E" w14:textId="5529A394" w:rsidR="0046501A" w:rsidRDefault="0046501A" w:rsidP="0046501A">
      <w:pPr>
        <w:pStyle w:val="Case"/>
      </w:pPr>
      <w:r>
        <w:t>Service de neurologie</w:t>
      </w:r>
    </w:p>
    <w:p w14:paraId="397537B6" w14:textId="400C2E74" w:rsidR="0046501A" w:rsidRDefault="0046501A" w:rsidP="0046501A">
      <w:pPr>
        <w:pStyle w:val="Case"/>
      </w:pPr>
      <w:r>
        <w:t>Service de MPR avec consultations d’ENMG</w:t>
      </w:r>
    </w:p>
    <w:p w14:paraId="2E5F0038" w14:textId="3EBC1EF9" w:rsidR="0046501A" w:rsidRDefault="0046501A" w:rsidP="0046501A">
      <w:pPr>
        <w:pStyle w:val="Case"/>
      </w:pPr>
      <w:r>
        <w:t>Autre : _______________</w:t>
      </w:r>
    </w:p>
    <w:p w14:paraId="51FD1D55" w14:textId="04C81635" w:rsidR="009D1DAA" w:rsidRDefault="009D1DAA" w:rsidP="009D1DAA">
      <w:pPr>
        <w:pStyle w:val="Corps"/>
        <w:rPr>
          <w:lang w:val="fr-FR"/>
        </w:rPr>
      </w:pPr>
      <w:r>
        <w:rPr>
          <w:lang w:val="fr-FR"/>
        </w:rPr>
        <w:t xml:space="preserve">Cabinet libéral : </w:t>
      </w:r>
    </w:p>
    <w:p w14:paraId="0B0894DF" w14:textId="0D6A9306" w:rsidR="009D1DAA" w:rsidRDefault="009D1DAA" w:rsidP="009D1DAA">
      <w:pPr>
        <w:pStyle w:val="Case"/>
      </w:pPr>
      <w:r>
        <w:t>Cabinet de neurologie</w:t>
      </w:r>
    </w:p>
    <w:p w14:paraId="4C96F86A" w14:textId="48CBEFF8" w:rsidR="009D1DAA" w:rsidRDefault="009D1DAA" w:rsidP="009D1DAA">
      <w:pPr>
        <w:pStyle w:val="Case"/>
      </w:pPr>
      <w:r>
        <w:t>Cabinet de MPR</w:t>
      </w:r>
    </w:p>
    <w:p w14:paraId="52C1E312" w14:textId="438EDD7B" w:rsidR="009D1DAA" w:rsidRDefault="009D1DAA" w:rsidP="009D1DAA">
      <w:pPr>
        <w:pStyle w:val="Case"/>
      </w:pPr>
      <w:r>
        <w:t>Autre : _______________</w:t>
      </w:r>
    </w:p>
    <w:p w14:paraId="5AD39A23" w14:textId="74274EDB" w:rsidR="009D1DAA" w:rsidRDefault="009D1DAA" w:rsidP="009D1DAA">
      <w:pPr>
        <w:pStyle w:val="Corps"/>
        <w:rPr>
          <w:lang w:val="fr-FR"/>
        </w:rPr>
      </w:pPr>
      <w:r>
        <w:rPr>
          <w:lang w:val="fr-FR"/>
        </w:rPr>
        <w:t>Pour les services et cabinets de MPR, avez-vous un référent neurologue pour la pathologie neuromusculaire générale ?</w:t>
      </w:r>
    </w:p>
    <w:p w14:paraId="22336EEA" w14:textId="5D6ACBA4" w:rsidR="009D1DAA" w:rsidRDefault="009D1DAA" w:rsidP="009D1DAA">
      <w:pPr>
        <w:pStyle w:val="Case"/>
      </w:pPr>
      <w:r>
        <w:t>Oui</w:t>
      </w:r>
    </w:p>
    <w:p w14:paraId="3E9F78AA" w14:textId="651329F1" w:rsidR="009D1DAA" w:rsidRDefault="0088121A" w:rsidP="009D1DAA">
      <w:pPr>
        <w:pStyle w:val="Cas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DD4E6C" wp14:editId="3E7B92BC">
                <wp:simplePos x="0" y="0"/>
                <wp:positionH relativeFrom="column">
                  <wp:posOffset>4057650</wp:posOffset>
                </wp:positionH>
                <wp:positionV relativeFrom="paragraph">
                  <wp:posOffset>52070</wp:posOffset>
                </wp:positionV>
                <wp:extent cx="2360930" cy="1404620"/>
                <wp:effectExtent l="0" t="0" r="28575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72EE" w14:textId="19EFEF92" w:rsidR="0088121A" w:rsidRPr="0088121A" w:rsidRDefault="008812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Date et s</w:t>
                            </w:r>
                            <w:r w:rsidRPr="0088121A">
                              <w:rPr>
                                <w:b/>
                                <w:bCs/>
                                <w:color w:val="C00000"/>
                              </w:rPr>
                              <w:t>ignature du maître de stage</w:t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DD4E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9.5pt;margin-top:4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" strokecolor="#c00000" strokeweight="1pt">
                <v:textbox style="mso-fit-shape-to-text:t">
                  <w:txbxContent>
                    <w:p w14:paraId="0FC572EE" w14:textId="19EFEF92" w:rsidR="0088121A" w:rsidRPr="0088121A" w:rsidRDefault="008812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Date et s</w:t>
                      </w:r>
                      <w:r w:rsidRPr="0088121A">
                        <w:rPr>
                          <w:b/>
                          <w:bCs/>
                          <w:color w:val="C00000"/>
                        </w:rPr>
                        <w:t>ignature du maître de stage</w:t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D1DAA">
        <w:t>Non</w:t>
      </w:r>
    </w:p>
    <w:p w14:paraId="2839254F" w14:textId="7852942B" w:rsidR="009D1DAA" w:rsidRPr="009D1DAA" w:rsidRDefault="000A2349" w:rsidP="000A2349">
      <w:pPr>
        <w:pStyle w:val="Titre1"/>
      </w:pPr>
      <w:bookmarkStart w:id="4" w:name="_Toc51418879"/>
      <w:r>
        <w:t>Relevé des stages</w:t>
      </w:r>
      <w:bookmarkEnd w:id="4"/>
    </w:p>
    <w:p w14:paraId="06AC62E9" w14:textId="76006682" w:rsidR="009E556A" w:rsidRPr="00B16C34" w:rsidRDefault="00B16C34" w:rsidP="009E556A">
      <w:pPr>
        <w:pStyle w:val="Corps"/>
        <w:rPr>
          <w:lang w:val="fr-FR"/>
        </w:rPr>
      </w:pPr>
      <w:r w:rsidRPr="00A32FB9">
        <w:rPr>
          <w:b/>
          <w:bCs/>
          <w:lang w:val="fr-FR"/>
        </w:rPr>
        <w:t>Le dénombrement est effectué par demi-journée.</w:t>
      </w:r>
      <w:r>
        <w:rPr>
          <w:lang w:val="fr-FR"/>
        </w:rPr>
        <w:t xml:space="preserve"> Indiquez donc deux demi-journées différentes si la journée entière est consacrée à l’ENMG.</w:t>
      </w:r>
    </w:p>
    <w:p w14:paraId="279AFC17" w14:textId="1CF66949" w:rsidR="009E556A" w:rsidRDefault="009E556A" w:rsidP="009E556A">
      <w:pPr>
        <w:pStyle w:val="Corps"/>
        <w:rPr>
          <w:lang w:val="fr-FR"/>
        </w:rPr>
      </w:pP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1696"/>
        <w:gridCol w:w="1770"/>
        <w:gridCol w:w="1770"/>
        <w:gridCol w:w="1770"/>
        <w:gridCol w:w="1771"/>
      </w:tblGrid>
      <w:tr w:rsidR="000A2349" w:rsidRPr="001403CE" w14:paraId="5FA3C691" w14:textId="77777777" w:rsidTr="001403CE">
        <w:tc>
          <w:tcPr>
            <w:tcW w:w="1696" w:type="dxa"/>
            <w:shd w:val="clear" w:color="auto" w:fill="F2F2F2" w:themeFill="background1" w:themeFillShade="F2"/>
          </w:tcPr>
          <w:p w14:paraId="67EEDC76" w14:textId="07281EDB" w:rsidR="000A2349" w:rsidRPr="001403CE" w:rsidRDefault="000A2349" w:rsidP="001403CE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>Date</w:t>
            </w:r>
          </w:p>
        </w:tc>
        <w:tc>
          <w:tcPr>
            <w:tcW w:w="3540" w:type="dxa"/>
            <w:gridSpan w:val="2"/>
            <w:shd w:val="clear" w:color="auto" w:fill="F2F2F2" w:themeFill="background1" w:themeFillShade="F2"/>
          </w:tcPr>
          <w:p w14:paraId="518C9693" w14:textId="24BB120E" w:rsidR="000A2349" w:rsidRPr="001403CE" w:rsidRDefault="000A2349" w:rsidP="001403CE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>Nombre d’examens vus en assistance passive</w:t>
            </w:r>
          </w:p>
        </w:tc>
        <w:tc>
          <w:tcPr>
            <w:tcW w:w="3541" w:type="dxa"/>
            <w:gridSpan w:val="2"/>
            <w:shd w:val="clear" w:color="auto" w:fill="F2F2F2" w:themeFill="background1" w:themeFillShade="F2"/>
          </w:tcPr>
          <w:p w14:paraId="19795AF9" w14:textId="7290BFB6" w:rsidR="000A2349" w:rsidRPr="001403CE" w:rsidRDefault="000A2349" w:rsidP="001403CE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>Nombre d’examens réalisés par le candidat</w:t>
            </w:r>
          </w:p>
        </w:tc>
      </w:tr>
      <w:tr w:rsidR="00B16C34" w:rsidRPr="001403CE" w14:paraId="7009C3BC" w14:textId="77777777" w:rsidTr="001403CE">
        <w:tc>
          <w:tcPr>
            <w:tcW w:w="1696" w:type="dxa"/>
            <w:shd w:val="clear" w:color="auto" w:fill="F2F2F2" w:themeFill="background1" w:themeFillShade="F2"/>
          </w:tcPr>
          <w:p w14:paraId="290586CA" w14:textId="77777777" w:rsidR="00B16C34" w:rsidRPr="001403CE" w:rsidRDefault="00B16C34" w:rsidP="001403CE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102698BB" w14:textId="79B2E9EF" w:rsidR="00B16C34" w:rsidRPr="001403CE" w:rsidRDefault="00B16C34" w:rsidP="001403CE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>Membres sup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5410AC41" w14:textId="5FC576ED" w:rsidR="00B16C34" w:rsidRPr="001403CE" w:rsidRDefault="00B16C34" w:rsidP="001403CE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 xml:space="preserve">Membres </w:t>
            </w:r>
            <w:proofErr w:type="spellStart"/>
            <w:r w:rsidRPr="001403CE">
              <w:rPr>
                <w:b/>
                <w:bCs/>
                <w:lang w:val="fr-FR"/>
              </w:rPr>
              <w:t>inf</w:t>
            </w:r>
            <w:proofErr w:type="spellEnd"/>
            <w:r w:rsidRPr="001403CE">
              <w:rPr>
                <w:b/>
                <w:bCs/>
                <w:lang w:val="fr-FR"/>
              </w:rPr>
              <w:t xml:space="preserve"> ou 4 membres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74EC72DB" w14:textId="509EDDE1" w:rsidR="00B16C34" w:rsidRPr="001403CE" w:rsidRDefault="00B16C34" w:rsidP="001403CE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>Membres sup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1EAD0E49" w14:textId="3584E17C" w:rsidR="00B16C34" w:rsidRPr="001403CE" w:rsidRDefault="00B16C34" w:rsidP="001403CE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 xml:space="preserve">Membres </w:t>
            </w:r>
            <w:proofErr w:type="spellStart"/>
            <w:r w:rsidRPr="001403CE">
              <w:rPr>
                <w:b/>
                <w:bCs/>
                <w:lang w:val="fr-FR"/>
              </w:rPr>
              <w:t>inf</w:t>
            </w:r>
            <w:proofErr w:type="spellEnd"/>
            <w:r w:rsidRPr="001403CE">
              <w:rPr>
                <w:b/>
                <w:bCs/>
                <w:lang w:val="fr-FR"/>
              </w:rPr>
              <w:t xml:space="preserve"> ou 4 membres</w:t>
            </w:r>
          </w:p>
        </w:tc>
      </w:tr>
      <w:tr w:rsidR="00B16C34" w14:paraId="301A18CD" w14:textId="77777777" w:rsidTr="00B550D8">
        <w:tc>
          <w:tcPr>
            <w:tcW w:w="1696" w:type="dxa"/>
          </w:tcPr>
          <w:p w14:paraId="0BABAD90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42E24AF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9423055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B44EFCA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2EAFFA17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266BCD89" w14:textId="77777777" w:rsidTr="00B550D8">
        <w:tc>
          <w:tcPr>
            <w:tcW w:w="1696" w:type="dxa"/>
          </w:tcPr>
          <w:p w14:paraId="0458E037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09E4A69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33999355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5B60104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5251C7D3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7C37E8D5" w14:textId="77777777" w:rsidTr="00B550D8">
        <w:tc>
          <w:tcPr>
            <w:tcW w:w="1696" w:type="dxa"/>
          </w:tcPr>
          <w:p w14:paraId="6082143F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94F9C6F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E314F92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4C6A0FB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131A8A4A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2D8FEF5E" w14:textId="77777777" w:rsidTr="00B550D8">
        <w:tc>
          <w:tcPr>
            <w:tcW w:w="1696" w:type="dxa"/>
          </w:tcPr>
          <w:p w14:paraId="46F44D36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542E25E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1F2EA25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F0D578C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2DE461FD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2BEEA511" w14:textId="77777777" w:rsidTr="00B550D8">
        <w:tc>
          <w:tcPr>
            <w:tcW w:w="1696" w:type="dxa"/>
          </w:tcPr>
          <w:p w14:paraId="7870F729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0C6C713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4CFDC07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3538ADE5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5A73EA41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157519C6" w14:textId="77777777" w:rsidTr="00B550D8">
        <w:tc>
          <w:tcPr>
            <w:tcW w:w="1696" w:type="dxa"/>
          </w:tcPr>
          <w:p w14:paraId="035BAAB3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EB0408F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AA99C3E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7DBDEBF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28FD38B4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0794D12A" w14:textId="77777777" w:rsidTr="00B550D8">
        <w:tc>
          <w:tcPr>
            <w:tcW w:w="1696" w:type="dxa"/>
          </w:tcPr>
          <w:p w14:paraId="6B284D04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41F8B2B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92A95B6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1BE3D97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7A4D6E7E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259B0C26" w14:textId="77777777" w:rsidTr="00B550D8">
        <w:tc>
          <w:tcPr>
            <w:tcW w:w="1696" w:type="dxa"/>
          </w:tcPr>
          <w:p w14:paraId="2A6C5006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846B0DA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AFB5749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7507F49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762FDF6B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141E3C4A" w14:textId="77777777" w:rsidTr="00B550D8">
        <w:tc>
          <w:tcPr>
            <w:tcW w:w="1696" w:type="dxa"/>
          </w:tcPr>
          <w:p w14:paraId="36BA6642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7F1B4E4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EB54A2B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BEB4E6F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5D2CA0B6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08B4A0AD" w14:textId="77777777" w:rsidTr="00B550D8">
        <w:tc>
          <w:tcPr>
            <w:tcW w:w="1696" w:type="dxa"/>
          </w:tcPr>
          <w:p w14:paraId="1E144F59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C34C20E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F0559D1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B5392BF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003191D7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7B63430E" w14:textId="77777777" w:rsidTr="00B550D8">
        <w:tc>
          <w:tcPr>
            <w:tcW w:w="1696" w:type="dxa"/>
          </w:tcPr>
          <w:p w14:paraId="4EF33A60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4134905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2E51DFB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3ABC05DE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5A39EDC3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270FE184" w14:textId="77777777" w:rsidTr="00B550D8">
        <w:tc>
          <w:tcPr>
            <w:tcW w:w="1696" w:type="dxa"/>
          </w:tcPr>
          <w:p w14:paraId="33F18B2B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474BA80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D239E16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A7486CF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6364A4B7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1A6DD39A" w14:textId="77777777" w:rsidTr="00B550D8">
        <w:tc>
          <w:tcPr>
            <w:tcW w:w="1696" w:type="dxa"/>
          </w:tcPr>
          <w:p w14:paraId="4A242013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6EF5910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7389DCC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20A4C90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002805A9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1785826B" w14:textId="77777777" w:rsidTr="00B550D8">
        <w:tc>
          <w:tcPr>
            <w:tcW w:w="1696" w:type="dxa"/>
          </w:tcPr>
          <w:p w14:paraId="5ACFA870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B7DA761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E8B1425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890BC76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739ADFB8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2580A726" w14:textId="77777777" w:rsidTr="00B550D8">
        <w:tc>
          <w:tcPr>
            <w:tcW w:w="1696" w:type="dxa"/>
          </w:tcPr>
          <w:p w14:paraId="5733C999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8C9CA78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0696044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59F0884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11167484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7BFCCEF9" w14:textId="77777777" w:rsidTr="00B550D8">
        <w:tc>
          <w:tcPr>
            <w:tcW w:w="1696" w:type="dxa"/>
          </w:tcPr>
          <w:p w14:paraId="587109A3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38B9A72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DB0ADEE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E0D44E0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7E180ECD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3860DB90" w14:textId="77777777" w:rsidTr="00B550D8">
        <w:tc>
          <w:tcPr>
            <w:tcW w:w="1696" w:type="dxa"/>
          </w:tcPr>
          <w:p w14:paraId="26AAE209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4AE46D2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CDF87B5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666050C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62DC4C1D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70939BA9" w14:textId="77777777" w:rsidTr="00B550D8">
        <w:tc>
          <w:tcPr>
            <w:tcW w:w="1696" w:type="dxa"/>
          </w:tcPr>
          <w:p w14:paraId="2E659B02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AF8751F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8B1DC82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A65548C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7C69594B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3633A77C" w14:textId="77777777" w:rsidTr="00B550D8">
        <w:tc>
          <w:tcPr>
            <w:tcW w:w="1696" w:type="dxa"/>
          </w:tcPr>
          <w:p w14:paraId="055E75A9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3D48699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B3C69E1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37B6D5D3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7C35C781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14:paraId="4F781452" w14:textId="77777777" w:rsidTr="00B550D8">
        <w:tc>
          <w:tcPr>
            <w:tcW w:w="1696" w:type="dxa"/>
          </w:tcPr>
          <w:p w14:paraId="0AB35E66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E3938C9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44446AC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A57EB2F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39E6347B" w14:textId="77777777" w:rsidR="00B16C34" w:rsidRDefault="00B16C34" w:rsidP="009E556A">
            <w:pPr>
              <w:pStyle w:val="Corps"/>
              <w:ind w:left="0"/>
              <w:rPr>
                <w:lang w:val="fr-FR"/>
              </w:rPr>
            </w:pPr>
          </w:p>
        </w:tc>
      </w:tr>
      <w:tr w:rsidR="00B16C34" w:rsidRPr="001403CE" w14:paraId="6895B9AD" w14:textId="77777777" w:rsidTr="001403CE">
        <w:tc>
          <w:tcPr>
            <w:tcW w:w="1696" w:type="dxa"/>
            <w:shd w:val="clear" w:color="auto" w:fill="F2F2F2" w:themeFill="background1" w:themeFillShade="F2"/>
          </w:tcPr>
          <w:p w14:paraId="734F31B5" w14:textId="007731E1" w:rsidR="001403CE" w:rsidRPr="001403CE" w:rsidRDefault="001403CE" w:rsidP="001403CE">
            <w:pPr>
              <w:pStyle w:val="Corps"/>
              <w:ind w:left="0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>TOTAUX</w:t>
            </w:r>
            <w:r>
              <w:rPr>
                <w:b/>
                <w:bCs/>
                <w:lang w:val="fr-FR"/>
              </w:rPr>
              <w:br/>
              <w:t>Nb de sessions</w:t>
            </w:r>
            <w:r w:rsidR="00507E9A">
              <w:rPr>
                <w:b/>
                <w:bCs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___________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4032D3C8" w14:textId="77777777" w:rsidR="00B16C34" w:rsidRPr="001403CE" w:rsidRDefault="00B16C34" w:rsidP="009E556A">
            <w:pPr>
              <w:pStyle w:val="Corps"/>
              <w:ind w:left="0"/>
              <w:rPr>
                <w:b/>
                <w:bCs/>
                <w:lang w:val="fr-FR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78F37033" w14:textId="77777777" w:rsidR="00B16C34" w:rsidRPr="001403CE" w:rsidRDefault="00B16C34" w:rsidP="009E556A">
            <w:pPr>
              <w:pStyle w:val="Corps"/>
              <w:ind w:left="0"/>
              <w:rPr>
                <w:b/>
                <w:bCs/>
                <w:lang w:val="fr-FR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2E245ED9" w14:textId="1DAF2A66" w:rsidR="00B16C34" w:rsidRPr="001403CE" w:rsidRDefault="00B16C34" w:rsidP="009E556A">
            <w:pPr>
              <w:pStyle w:val="Corps"/>
              <w:ind w:left="0"/>
              <w:rPr>
                <w:b/>
                <w:bCs/>
                <w:lang w:val="fr-FR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14:paraId="44576A4C" w14:textId="635D4635" w:rsidR="00B16C34" w:rsidRPr="001403CE" w:rsidRDefault="00B16C34" w:rsidP="009E556A">
            <w:pPr>
              <w:pStyle w:val="Corps"/>
              <w:ind w:left="0"/>
              <w:rPr>
                <w:b/>
                <w:bCs/>
                <w:lang w:val="fr-FR"/>
              </w:rPr>
            </w:pPr>
          </w:p>
        </w:tc>
      </w:tr>
    </w:tbl>
    <w:p w14:paraId="5B3B80E4" w14:textId="52C614DD" w:rsidR="00507E9A" w:rsidRDefault="00507E9A" w:rsidP="009E556A">
      <w:pPr>
        <w:pStyle w:val="Corps"/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F865A1" wp14:editId="0EA110BE">
                <wp:simplePos x="0" y="0"/>
                <wp:positionH relativeFrom="column">
                  <wp:posOffset>3455670</wp:posOffset>
                </wp:positionH>
                <wp:positionV relativeFrom="paragraph">
                  <wp:posOffset>129540</wp:posOffset>
                </wp:positionV>
                <wp:extent cx="2979420" cy="744220"/>
                <wp:effectExtent l="0" t="0" r="11430" b="177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B690A" w14:textId="0BFBB432" w:rsidR="00507E9A" w:rsidRPr="0088121A" w:rsidRDefault="00507E9A" w:rsidP="00507E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Paraphes du candidat et</w:t>
                            </w:r>
                            <w:r w:rsidRPr="0088121A">
                              <w:rPr>
                                <w:b/>
                                <w:bCs/>
                                <w:color w:val="C00000"/>
                              </w:rPr>
                              <w:t xml:space="preserve"> du maître de stage</w:t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65A1" id="_x0000_s1027" type="#_x0000_t202" style="position:absolute;left:0;text-align:left;margin-left:272.1pt;margin-top:10.2pt;width:234.6pt;height:5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" strokecolor="#c00000" strokeweight="1pt">
                <v:textbox>
                  <w:txbxContent>
                    <w:p w14:paraId="192B690A" w14:textId="0BFBB432" w:rsidR="00507E9A" w:rsidRPr="0088121A" w:rsidRDefault="00507E9A" w:rsidP="00507E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Paraphes du candidat et</w:t>
                      </w:r>
                      <w:r w:rsidRPr="0088121A">
                        <w:rPr>
                          <w:b/>
                          <w:bCs/>
                          <w:color w:val="C00000"/>
                        </w:rPr>
                        <w:t xml:space="preserve"> du maître de stage</w:t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3DB89A5" w14:textId="09D8AD34" w:rsidR="000A2349" w:rsidRDefault="00507E9A" w:rsidP="009E556A">
      <w:pPr>
        <w:pStyle w:val="Corps"/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96A36E" wp14:editId="34189AD8">
                <wp:simplePos x="0" y="0"/>
                <wp:positionH relativeFrom="column">
                  <wp:posOffset>3486785</wp:posOffset>
                </wp:positionH>
                <wp:positionV relativeFrom="paragraph">
                  <wp:posOffset>9058910</wp:posOffset>
                </wp:positionV>
                <wp:extent cx="2979420" cy="744220"/>
                <wp:effectExtent l="0" t="0" r="11430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4BD1B" w14:textId="77777777" w:rsidR="00507E9A" w:rsidRPr="0088121A" w:rsidRDefault="00507E9A" w:rsidP="00507E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Paraphes du candidat et</w:t>
                            </w:r>
                            <w:r w:rsidRPr="0088121A">
                              <w:rPr>
                                <w:b/>
                                <w:bCs/>
                                <w:color w:val="C00000"/>
                              </w:rPr>
                              <w:t xml:space="preserve"> du maître de stage</w:t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A36E" id="Zone de texte 3" o:spid="_x0000_s1028" type="#_x0000_t202" style="position:absolute;left:0;text-align:left;margin-left:274.55pt;margin-top:713.3pt;width:234.6pt;height:5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" strokecolor="#c00000" strokeweight="1pt">
                <v:textbox>
                  <w:txbxContent>
                    <w:p w14:paraId="38B4BD1B" w14:textId="77777777" w:rsidR="00507E9A" w:rsidRPr="0088121A" w:rsidRDefault="00507E9A" w:rsidP="00507E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Paraphes du candidat et</w:t>
                      </w:r>
                      <w:r w:rsidRPr="0088121A">
                        <w:rPr>
                          <w:b/>
                          <w:bCs/>
                          <w:color w:val="C00000"/>
                        </w:rPr>
                        <w:t xml:space="preserve"> du maître de stage</w:t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403CE">
        <w:rPr>
          <w:lang w:val="fr-FR"/>
        </w:rPr>
        <w:t>Dupliquez la page autant que nécessaire</w:t>
      </w: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1696"/>
        <w:gridCol w:w="1770"/>
        <w:gridCol w:w="1770"/>
        <w:gridCol w:w="1770"/>
        <w:gridCol w:w="1771"/>
      </w:tblGrid>
      <w:tr w:rsidR="001403CE" w:rsidRPr="001403CE" w14:paraId="54A2D07D" w14:textId="77777777" w:rsidTr="00681F3C">
        <w:tc>
          <w:tcPr>
            <w:tcW w:w="1696" w:type="dxa"/>
            <w:shd w:val="clear" w:color="auto" w:fill="F2F2F2" w:themeFill="background1" w:themeFillShade="F2"/>
          </w:tcPr>
          <w:p w14:paraId="30AE7E73" w14:textId="77777777" w:rsidR="001403CE" w:rsidRPr="001403CE" w:rsidRDefault="001403CE" w:rsidP="00681F3C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>Date</w:t>
            </w:r>
          </w:p>
        </w:tc>
        <w:tc>
          <w:tcPr>
            <w:tcW w:w="3540" w:type="dxa"/>
            <w:gridSpan w:val="2"/>
            <w:shd w:val="clear" w:color="auto" w:fill="F2F2F2" w:themeFill="background1" w:themeFillShade="F2"/>
          </w:tcPr>
          <w:p w14:paraId="3135D71F" w14:textId="77777777" w:rsidR="001403CE" w:rsidRPr="001403CE" w:rsidRDefault="001403CE" w:rsidP="00681F3C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>Nombre d’examens vus en assistance passive</w:t>
            </w:r>
          </w:p>
        </w:tc>
        <w:tc>
          <w:tcPr>
            <w:tcW w:w="3541" w:type="dxa"/>
            <w:gridSpan w:val="2"/>
            <w:shd w:val="clear" w:color="auto" w:fill="F2F2F2" w:themeFill="background1" w:themeFillShade="F2"/>
          </w:tcPr>
          <w:p w14:paraId="798A95D4" w14:textId="77777777" w:rsidR="001403CE" w:rsidRPr="001403CE" w:rsidRDefault="001403CE" w:rsidP="00681F3C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>Nombre d’examens réalisés par le candidat</w:t>
            </w:r>
          </w:p>
        </w:tc>
      </w:tr>
      <w:tr w:rsidR="001403CE" w:rsidRPr="001403CE" w14:paraId="4F0C03B8" w14:textId="77777777" w:rsidTr="00681F3C">
        <w:tc>
          <w:tcPr>
            <w:tcW w:w="1696" w:type="dxa"/>
            <w:shd w:val="clear" w:color="auto" w:fill="F2F2F2" w:themeFill="background1" w:themeFillShade="F2"/>
          </w:tcPr>
          <w:p w14:paraId="05252999" w14:textId="77777777" w:rsidR="001403CE" w:rsidRPr="001403CE" w:rsidRDefault="001403CE" w:rsidP="00681F3C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7DB9926B" w14:textId="77777777" w:rsidR="001403CE" w:rsidRPr="001403CE" w:rsidRDefault="001403CE" w:rsidP="00681F3C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>Membres sup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533309C8" w14:textId="77777777" w:rsidR="001403CE" w:rsidRPr="001403CE" w:rsidRDefault="001403CE" w:rsidP="00681F3C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 xml:space="preserve">Membres </w:t>
            </w:r>
            <w:proofErr w:type="spellStart"/>
            <w:r w:rsidRPr="001403CE">
              <w:rPr>
                <w:b/>
                <w:bCs/>
                <w:lang w:val="fr-FR"/>
              </w:rPr>
              <w:t>inf</w:t>
            </w:r>
            <w:proofErr w:type="spellEnd"/>
            <w:r w:rsidRPr="001403CE">
              <w:rPr>
                <w:b/>
                <w:bCs/>
                <w:lang w:val="fr-FR"/>
              </w:rPr>
              <w:t xml:space="preserve"> ou 4 membres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680B21AF" w14:textId="77777777" w:rsidR="001403CE" w:rsidRPr="001403CE" w:rsidRDefault="001403CE" w:rsidP="00681F3C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>Membres sup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14:paraId="0E182339" w14:textId="77777777" w:rsidR="001403CE" w:rsidRPr="001403CE" w:rsidRDefault="001403CE" w:rsidP="00681F3C">
            <w:pPr>
              <w:pStyle w:val="Corps"/>
              <w:ind w:left="0"/>
              <w:jc w:val="left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 xml:space="preserve">Membres </w:t>
            </w:r>
            <w:proofErr w:type="spellStart"/>
            <w:r w:rsidRPr="001403CE">
              <w:rPr>
                <w:b/>
                <w:bCs/>
                <w:lang w:val="fr-FR"/>
              </w:rPr>
              <w:t>inf</w:t>
            </w:r>
            <w:proofErr w:type="spellEnd"/>
            <w:r w:rsidRPr="001403CE">
              <w:rPr>
                <w:b/>
                <w:bCs/>
                <w:lang w:val="fr-FR"/>
              </w:rPr>
              <w:t xml:space="preserve"> ou 4 membres</w:t>
            </w:r>
          </w:p>
        </w:tc>
      </w:tr>
      <w:tr w:rsidR="001403CE" w14:paraId="3658DECE" w14:textId="77777777" w:rsidTr="00681F3C">
        <w:tc>
          <w:tcPr>
            <w:tcW w:w="1696" w:type="dxa"/>
          </w:tcPr>
          <w:p w14:paraId="1AF784A9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4A90091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28784DC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40098A8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45ED295E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669CB942" w14:textId="77777777" w:rsidTr="00681F3C">
        <w:tc>
          <w:tcPr>
            <w:tcW w:w="1696" w:type="dxa"/>
          </w:tcPr>
          <w:p w14:paraId="0A684EA5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E9DC032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4E3171A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6FA3196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774D2BF8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1E3FD244" w14:textId="77777777" w:rsidTr="00681F3C">
        <w:tc>
          <w:tcPr>
            <w:tcW w:w="1696" w:type="dxa"/>
          </w:tcPr>
          <w:p w14:paraId="257C1609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46610D1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A9FE894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3AA80FB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1F2309E8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0E778386" w14:textId="77777777" w:rsidTr="00681F3C">
        <w:tc>
          <w:tcPr>
            <w:tcW w:w="1696" w:type="dxa"/>
          </w:tcPr>
          <w:p w14:paraId="11722B09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3E9B1D0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7576596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EE0E9FC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657D2EC1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0F2832C1" w14:textId="77777777" w:rsidTr="00681F3C">
        <w:tc>
          <w:tcPr>
            <w:tcW w:w="1696" w:type="dxa"/>
          </w:tcPr>
          <w:p w14:paraId="19FD6441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8FBCA69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E90EBD8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8B4A52B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45314B72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78F945BA" w14:textId="77777777" w:rsidTr="00681F3C">
        <w:tc>
          <w:tcPr>
            <w:tcW w:w="1696" w:type="dxa"/>
          </w:tcPr>
          <w:p w14:paraId="142FBD87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686AC5A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78EB708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3910B2E8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50AC31A4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3915DB63" w14:textId="77777777" w:rsidTr="00681F3C">
        <w:tc>
          <w:tcPr>
            <w:tcW w:w="1696" w:type="dxa"/>
          </w:tcPr>
          <w:p w14:paraId="0DF4F905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A01DF74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4E6262F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C537FAA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7A556523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072DFEDC" w14:textId="77777777" w:rsidTr="00681F3C">
        <w:tc>
          <w:tcPr>
            <w:tcW w:w="1696" w:type="dxa"/>
          </w:tcPr>
          <w:p w14:paraId="168E3F8E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A28F536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0541586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4CA87A6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18C2E092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47BEBE73" w14:textId="77777777" w:rsidTr="00681F3C">
        <w:tc>
          <w:tcPr>
            <w:tcW w:w="1696" w:type="dxa"/>
          </w:tcPr>
          <w:p w14:paraId="0A96EBC8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AE0116D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1095E29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3F6E2363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7F50544B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6321399C" w14:textId="77777777" w:rsidTr="00681F3C">
        <w:tc>
          <w:tcPr>
            <w:tcW w:w="1696" w:type="dxa"/>
          </w:tcPr>
          <w:p w14:paraId="7B9D2FB2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83BAB69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42BBCC8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CF5EBC5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2162B75D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5C0A652A" w14:textId="77777777" w:rsidTr="00681F3C">
        <w:tc>
          <w:tcPr>
            <w:tcW w:w="1696" w:type="dxa"/>
          </w:tcPr>
          <w:p w14:paraId="0CABF2D0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3B8EC092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E7E84EA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6BE0A16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439591E2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094DF43F" w14:textId="77777777" w:rsidTr="00681F3C">
        <w:tc>
          <w:tcPr>
            <w:tcW w:w="1696" w:type="dxa"/>
          </w:tcPr>
          <w:p w14:paraId="15D7E2D6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625F8C5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9C56CEA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35F0348F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5B1D2CD6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2DB38FE7" w14:textId="77777777" w:rsidTr="00681F3C">
        <w:tc>
          <w:tcPr>
            <w:tcW w:w="1696" w:type="dxa"/>
          </w:tcPr>
          <w:p w14:paraId="0E9FDAF3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59F4963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ACF1BC7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6697FB4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3854F123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51406637" w14:textId="77777777" w:rsidTr="00681F3C">
        <w:tc>
          <w:tcPr>
            <w:tcW w:w="1696" w:type="dxa"/>
          </w:tcPr>
          <w:p w14:paraId="5CA44FA2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68FD4F7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6E9DCC5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4C777FE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7352F9A7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2CFEEA33" w14:textId="77777777" w:rsidTr="00681F3C">
        <w:tc>
          <w:tcPr>
            <w:tcW w:w="1696" w:type="dxa"/>
          </w:tcPr>
          <w:p w14:paraId="2E9E3136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5D2A74F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D692822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635A786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13688D3C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325A08EE" w14:textId="77777777" w:rsidTr="00681F3C">
        <w:tc>
          <w:tcPr>
            <w:tcW w:w="1696" w:type="dxa"/>
          </w:tcPr>
          <w:p w14:paraId="4A6B713B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6E3C1F2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3A942EC4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1D2E47A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7293FCE6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720CD0D8" w14:textId="77777777" w:rsidTr="00681F3C">
        <w:tc>
          <w:tcPr>
            <w:tcW w:w="1696" w:type="dxa"/>
          </w:tcPr>
          <w:p w14:paraId="4315523A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40044A7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39567C61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5EE7A8B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68DFF026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3A1DFEA5" w14:textId="77777777" w:rsidTr="00681F3C">
        <w:tc>
          <w:tcPr>
            <w:tcW w:w="1696" w:type="dxa"/>
          </w:tcPr>
          <w:p w14:paraId="70B4F603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94EC18E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D645728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D704297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36B78960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3BE61CC9" w14:textId="77777777" w:rsidTr="00681F3C">
        <w:tc>
          <w:tcPr>
            <w:tcW w:w="1696" w:type="dxa"/>
          </w:tcPr>
          <w:p w14:paraId="2BBEC075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FEA0B0A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0B663DC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021D7F8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3D673842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14:paraId="0F23C806" w14:textId="77777777" w:rsidTr="00681F3C">
        <w:tc>
          <w:tcPr>
            <w:tcW w:w="1696" w:type="dxa"/>
          </w:tcPr>
          <w:p w14:paraId="05EB1893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71A72CE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3CB3138A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3D0172A5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7B97F1CA" w14:textId="77777777" w:rsidR="001403CE" w:rsidRDefault="001403CE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E215E6" w14:paraId="23DE6F5B" w14:textId="77777777" w:rsidTr="00681F3C">
        <w:tc>
          <w:tcPr>
            <w:tcW w:w="1696" w:type="dxa"/>
          </w:tcPr>
          <w:p w14:paraId="5A3E6C9E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27D9C50A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868C9BA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70FCE26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546438A8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E215E6" w14:paraId="36367CF3" w14:textId="77777777" w:rsidTr="00681F3C">
        <w:tc>
          <w:tcPr>
            <w:tcW w:w="1696" w:type="dxa"/>
          </w:tcPr>
          <w:p w14:paraId="5EA9BA32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305906ED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26B881D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251AE74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229E83E4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E215E6" w14:paraId="0321FE3C" w14:textId="77777777" w:rsidTr="00681F3C">
        <w:tc>
          <w:tcPr>
            <w:tcW w:w="1696" w:type="dxa"/>
          </w:tcPr>
          <w:p w14:paraId="7054A69A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A8852A2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5AD7183F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8CA0B6C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4A24DC3D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E215E6" w14:paraId="53F5F781" w14:textId="77777777" w:rsidTr="00681F3C">
        <w:tc>
          <w:tcPr>
            <w:tcW w:w="1696" w:type="dxa"/>
          </w:tcPr>
          <w:p w14:paraId="54EDD4BE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307585C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BD5AB60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F1C2F35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174BD9FA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E215E6" w14:paraId="708A7A57" w14:textId="77777777" w:rsidTr="00681F3C">
        <w:tc>
          <w:tcPr>
            <w:tcW w:w="1696" w:type="dxa"/>
          </w:tcPr>
          <w:p w14:paraId="18657D40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882BAFF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1A4C8BB3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5981B50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375C71E7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E215E6" w14:paraId="070CC2F5" w14:textId="77777777" w:rsidTr="00681F3C">
        <w:tc>
          <w:tcPr>
            <w:tcW w:w="1696" w:type="dxa"/>
          </w:tcPr>
          <w:p w14:paraId="63CB0D09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FBFF732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027B2CB5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A6ED2D3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189AD5E7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E215E6" w14:paraId="464CBE4D" w14:textId="77777777" w:rsidTr="00681F3C">
        <w:tc>
          <w:tcPr>
            <w:tcW w:w="1696" w:type="dxa"/>
          </w:tcPr>
          <w:p w14:paraId="2F1930FE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74794F2C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6CDF3D79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0" w:type="dxa"/>
          </w:tcPr>
          <w:p w14:paraId="4B4639C7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  <w:tc>
          <w:tcPr>
            <w:tcW w:w="1771" w:type="dxa"/>
          </w:tcPr>
          <w:p w14:paraId="602353A5" w14:textId="77777777" w:rsidR="00E215E6" w:rsidRDefault="00E215E6" w:rsidP="00681F3C">
            <w:pPr>
              <w:pStyle w:val="Corps"/>
              <w:ind w:left="0"/>
              <w:rPr>
                <w:lang w:val="fr-FR"/>
              </w:rPr>
            </w:pPr>
          </w:p>
        </w:tc>
      </w:tr>
      <w:tr w:rsidR="001403CE" w:rsidRPr="001403CE" w14:paraId="336A477E" w14:textId="77777777" w:rsidTr="00681F3C">
        <w:tc>
          <w:tcPr>
            <w:tcW w:w="1696" w:type="dxa"/>
            <w:shd w:val="clear" w:color="auto" w:fill="F2F2F2" w:themeFill="background1" w:themeFillShade="F2"/>
          </w:tcPr>
          <w:p w14:paraId="18B05011" w14:textId="77777777" w:rsidR="001403CE" w:rsidRPr="001403CE" w:rsidRDefault="001403CE" w:rsidP="00681F3C">
            <w:pPr>
              <w:pStyle w:val="Corps"/>
              <w:ind w:left="0"/>
              <w:rPr>
                <w:b/>
                <w:bCs/>
                <w:lang w:val="fr-FR"/>
              </w:rPr>
            </w:pPr>
            <w:r w:rsidRPr="001403CE">
              <w:rPr>
                <w:b/>
                <w:bCs/>
                <w:lang w:val="fr-FR"/>
              </w:rPr>
              <w:t>TOTAUX</w:t>
            </w:r>
            <w:r>
              <w:rPr>
                <w:b/>
                <w:bCs/>
                <w:lang w:val="fr-FR"/>
              </w:rPr>
              <w:br/>
              <w:t>Nb de sessions</w:t>
            </w:r>
            <w:r>
              <w:rPr>
                <w:b/>
                <w:bCs/>
                <w:lang w:val="fr-FR"/>
              </w:rPr>
              <w:br/>
              <w:t>____________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3EFC647B" w14:textId="77777777" w:rsidR="001403CE" w:rsidRPr="001403CE" w:rsidRDefault="001403CE" w:rsidP="00681F3C">
            <w:pPr>
              <w:pStyle w:val="Corps"/>
              <w:ind w:left="0"/>
              <w:rPr>
                <w:b/>
                <w:bCs/>
                <w:lang w:val="fr-FR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73A7A762" w14:textId="4207B7EF" w:rsidR="001403CE" w:rsidRPr="001403CE" w:rsidRDefault="001403CE" w:rsidP="00681F3C">
            <w:pPr>
              <w:pStyle w:val="Corps"/>
              <w:ind w:left="0"/>
              <w:rPr>
                <w:b/>
                <w:bCs/>
                <w:lang w:val="fr-FR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01CD5F9A" w14:textId="26780C8A" w:rsidR="001403CE" w:rsidRPr="001403CE" w:rsidRDefault="001403CE" w:rsidP="00681F3C">
            <w:pPr>
              <w:pStyle w:val="Corps"/>
              <w:ind w:left="0"/>
              <w:rPr>
                <w:b/>
                <w:bCs/>
                <w:lang w:val="fr-FR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14:paraId="3ED95A4E" w14:textId="77777777" w:rsidR="001403CE" w:rsidRPr="001403CE" w:rsidRDefault="001403CE" w:rsidP="00681F3C">
            <w:pPr>
              <w:pStyle w:val="Corps"/>
              <w:ind w:left="0"/>
              <w:rPr>
                <w:b/>
                <w:bCs/>
                <w:lang w:val="fr-FR"/>
              </w:rPr>
            </w:pPr>
          </w:p>
        </w:tc>
      </w:tr>
    </w:tbl>
    <w:p w14:paraId="7553E423" w14:textId="15D1280D" w:rsidR="0034293F" w:rsidRDefault="001403CE" w:rsidP="00506B3E">
      <w:pPr>
        <w:pStyle w:val="Titre1"/>
      </w:pPr>
      <w:bookmarkStart w:id="5" w:name="_Toc51418880"/>
      <w:r>
        <w:t>Liste des d</w:t>
      </w:r>
      <w:r w:rsidR="00B16C34">
        <w:t>ossiers traités</w:t>
      </w:r>
      <w:bookmarkEnd w:id="5"/>
    </w:p>
    <w:p w14:paraId="43D7A6C6" w14:textId="6F14D021" w:rsidR="00B16C34" w:rsidRPr="00A32FB9" w:rsidRDefault="00876D5A" w:rsidP="00B16C34">
      <w:pPr>
        <w:pStyle w:val="Corps"/>
        <w:rPr>
          <w:b/>
          <w:bCs/>
          <w:color w:val="FF0000"/>
          <w:lang w:val="fr-FR" w:eastAsia="ar-SA"/>
        </w:rPr>
      </w:pPr>
      <w:r w:rsidRPr="00A32FB9">
        <w:rPr>
          <w:b/>
          <w:bCs/>
          <w:color w:val="FF0000"/>
          <w:lang w:val="fr-FR" w:eastAsia="ar-SA"/>
        </w:rPr>
        <w:t>Mettez en rouge les examens réalisés par le candidat</w:t>
      </w:r>
    </w:p>
    <w:p w14:paraId="4AB5D311" w14:textId="2AC6803A" w:rsidR="00876D5A" w:rsidRDefault="00876D5A" w:rsidP="00B16C34">
      <w:pPr>
        <w:pStyle w:val="Corps"/>
        <w:rPr>
          <w:lang w:val="fr-FR" w:eastAsia="ar-SA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077"/>
        <w:gridCol w:w="2106"/>
        <w:gridCol w:w="2087"/>
        <w:gridCol w:w="2087"/>
      </w:tblGrid>
      <w:tr w:rsidR="00E215E6" w:rsidRPr="00876D5A" w14:paraId="6353C8A1" w14:textId="77777777" w:rsidTr="0088121A">
        <w:tc>
          <w:tcPr>
            <w:tcW w:w="1276" w:type="dxa"/>
            <w:shd w:val="clear" w:color="auto" w:fill="F2F2F2" w:themeFill="background1" w:themeFillShade="F2"/>
          </w:tcPr>
          <w:p w14:paraId="2BB91C36" w14:textId="447E28EF" w:rsidR="00E215E6" w:rsidRPr="00876D5A" w:rsidRDefault="00E215E6" w:rsidP="00B16C34">
            <w:pPr>
              <w:pStyle w:val="Corps"/>
              <w:ind w:left="0"/>
              <w:rPr>
                <w:b/>
                <w:bCs/>
                <w:lang w:val="fr-FR" w:eastAsia="ar-SA"/>
              </w:rPr>
            </w:pPr>
            <w:r w:rsidRPr="00876D5A">
              <w:rPr>
                <w:b/>
                <w:bCs/>
                <w:lang w:val="fr-FR" w:eastAsia="ar-SA"/>
              </w:rPr>
              <w:t>Date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777C2073" w14:textId="6BC18027" w:rsidR="00E215E6" w:rsidRPr="00876D5A" w:rsidRDefault="00E215E6" w:rsidP="00B16C34">
            <w:pPr>
              <w:pStyle w:val="Corps"/>
              <w:ind w:left="0"/>
              <w:rPr>
                <w:b/>
                <w:bCs/>
                <w:lang w:val="fr-FR" w:eastAsia="ar-SA"/>
              </w:rPr>
            </w:pPr>
            <w:r w:rsidRPr="00876D5A">
              <w:rPr>
                <w:b/>
                <w:bCs/>
                <w:lang w:val="fr-FR" w:eastAsia="ar-SA"/>
              </w:rPr>
              <w:t>Question posée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6FF5DE00" w14:textId="43D3DA00" w:rsidR="00E215E6" w:rsidRPr="00876D5A" w:rsidRDefault="00E215E6" w:rsidP="00B16C34">
            <w:pPr>
              <w:pStyle w:val="Corps"/>
              <w:ind w:left="0"/>
              <w:rPr>
                <w:b/>
                <w:bCs/>
                <w:lang w:val="fr-FR" w:eastAsia="ar-SA"/>
              </w:rPr>
            </w:pPr>
            <w:r w:rsidRPr="00876D5A">
              <w:rPr>
                <w:b/>
                <w:bCs/>
                <w:lang w:val="fr-FR" w:eastAsia="ar-SA"/>
              </w:rPr>
              <w:t>Diagnostic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14:paraId="46529A83" w14:textId="416A5225" w:rsidR="00E215E6" w:rsidRPr="00876D5A" w:rsidRDefault="00E215E6" w:rsidP="00B16C34">
            <w:pPr>
              <w:pStyle w:val="Corps"/>
              <w:ind w:left="0"/>
              <w:rPr>
                <w:b/>
                <w:bCs/>
                <w:lang w:val="fr-FR" w:eastAsia="ar-SA"/>
              </w:rPr>
            </w:pPr>
            <w:r w:rsidRPr="00876D5A">
              <w:rPr>
                <w:b/>
                <w:bCs/>
                <w:lang w:val="fr-FR" w:eastAsia="ar-SA"/>
              </w:rPr>
              <w:t>Nerfs examinés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14:paraId="69FE7ECF" w14:textId="4D542D26" w:rsidR="00E215E6" w:rsidRPr="00876D5A" w:rsidRDefault="00E215E6" w:rsidP="00B16C34">
            <w:pPr>
              <w:pStyle w:val="Corps"/>
              <w:ind w:left="0"/>
              <w:rPr>
                <w:b/>
                <w:bCs/>
                <w:lang w:val="fr-FR" w:eastAsia="ar-SA"/>
              </w:rPr>
            </w:pPr>
            <w:r w:rsidRPr="00876D5A">
              <w:rPr>
                <w:b/>
                <w:bCs/>
                <w:lang w:val="fr-FR" w:eastAsia="ar-SA"/>
              </w:rPr>
              <w:t>Muscles examinés</w:t>
            </w:r>
          </w:p>
        </w:tc>
      </w:tr>
      <w:tr w:rsidR="00E215E6" w:rsidRPr="00876D5A" w14:paraId="6AC8CF96" w14:textId="77777777" w:rsidTr="0088121A">
        <w:tc>
          <w:tcPr>
            <w:tcW w:w="1276" w:type="dxa"/>
          </w:tcPr>
          <w:p w14:paraId="2044A4E1" w14:textId="330AF7EE" w:rsidR="00E215E6" w:rsidRPr="00876D5A" w:rsidRDefault="00752CC2" w:rsidP="00B16C34">
            <w:pPr>
              <w:pStyle w:val="Corps"/>
              <w:ind w:left="0"/>
              <w:rPr>
                <w:i/>
                <w:iCs/>
                <w:lang w:val="fr-FR" w:eastAsia="ar-SA"/>
              </w:rPr>
            </w:pPr>
            <w:r w:rsidRPr="00876D5A">
              <w:rPr>
                <w:i/>
                <w:iCs/>
                <w:lang w:val="fr-FR" w:eastAsia="ar-SA"/>
              </w:rPr>
              <w:t>Exemple</w:t>
            </w:r>
          </w:p>
        </w:tc>
        <w:tc>
          <w:tcPr>
            <w:tcW w:w="2077" w:type="dxa"/>
          </w:tcPr>
          <w:p w14:paraId="0475FDCB" w14:textId="3D3655E3" w:rsidR="00752CC2" w:rsidRPr="00876D5A" w:rsidRDefault="00752CC2" w:rsidP="00752CC2">
            <w:pPr>
              <w:pStyle w:val="Contenudetableau"/>
              <w:rPr>
                <w:i/>
                <w:iCs/>
              </w:rPr>
            </w:pPr>
            <w:r w:rsidRPr="00876D5A">
              <w:rPr>
                <w:i/>
                <w:iCs/>
              </w:rPr>
              <w:t>Douleurs et paresthésies MS</w:t>
            </w:r>
          </w:p>
        </w:tc>
        <w:tc>
          <w:tcPr>
            <w:tcW w:w="2106" w:type="dxa"/>
          </w:tcPr>
          <w:p w14:paraId="3D96151C" w14:textId="5C0680CF" w:rsidR="00E215E6" w:rsidRPr="00876D5A" w:rsidRDefault="00876D5A" w:rsidP="00752CC2">
            <w:pPr>
              <w:pStyle w:val="Contenudetableau"/>
              <w:rPr>
                <w:i/>
                <w:iCs/>
              </w:rPr>
            </w:pPr>
            <w:r w:rsidRPr="00876D5A">
              <w:rPr>
                <w:i/>
                <w:iCs/>
              </w:rPr>
              <w:t>Lésions tronculaires du médian et de l’ulnaire éliminées, suspicion de paralysie haute</w:t>
            </w:r>
          </w:p>
        </w:tc>
        <w:tc>
          <w:tcPr>
            <w:tcW w:w="2087" w:type="dxa"/>
          </w:tcPr>
          <w:p w14:paraId="41B4AE23" w14:textId="19B91FF6" w:rsidR="00E215E6" w:rsidRPr="00876D5A" w:rsidRDefault="00876D5A" w:rsidP="00752CC2">
            <w:pPr>
              <w:pStyle w:val="Contenudetableau"/>
              <w:rPr>
                <w:i/>
                <w:iCs/>
              </w:rPr>
            </w:pPr>
            <w:r w:rsidRPr="00876D5A">
              <w:rPr>
                <w:i/>
                <w:iCs/>
              </w:rPr>
              <w:t>Médian ulnaire</w:t>
            </w:r>
          </w:p>
        </w:tc>
        <w:tc>
          <w:tcPr>
            <w:tcW w:w="2087" w:type="dxa"/>
          </w:tcPr>
          <w:p w14:paraId="4B893BD2" w14:textId="56A3051F" w:rsidR="00E215E6" w:rsidRPr="00876D5A" w:rsidRDefault="00876D5A" w:rsidP="00752CC2">
            <w:pPr>
              <w:pStyle w:val="Contenudetableau"/>
              <w:rPr>
                <w:i/>
                <w:iCs/>
              </w:rPr>
            </w:pPr>
            <w:r w:rsidRPr="00876D5A">
              <w:rPr>
                <w:i/>
                <w:iCs/>
              </w:rPr>
              <w:t xml:space="preserve">Court </w:t>
            </w:r>
            <w:proofErr w:type="spellStart"/>
            <w:r w:rsidRPr="00876D5A">
              <w:rPr>
                <w:i/>
                <w:iCs/>
              </w:rPr>
              <w:t>abd</w:t>
            </w:r>
            <w:proofErr w:type="spellEnd"/>
            <w:r w:rsidRPr="00876D5A">
              <w:rPr>
                <w:i/>
                <w:iCs/>
              </w:rPr>
              <w:t xml:space="preserve"> du pouce, 1</w:t>
            </w:r>
            <w:r w:rsidRPr="00876D5A">
              <w:rPr>
                <w:i/>
                <w:iCs/>
                <w:vertAlign w:val="superscript"/>
              </w:rPr>
              <w:t>er</w:t>
            </w:r>
            <w:r w:rsidRPr="00876D5A">
              <w:rPr>
                <w:i/>
                <w:iCs/>
              </w:rPr>
              <w:t xml:space="preserve"> IOD, long </w:t>
            </w:r>
            <w:proofErr w:type="spellStart"/>
            <w:r w:rsidRPr="00876D5A">
              <w:rPr>
                <w:i/>
                <w:iCs/>
              </w:rPr>
              <w:t>fléc</w:t>
            </w:r>
            <w:proofErr w:type="spellEnd"/>
            <w:r w:rsidRPr="00876D5A">
              <w:rPr>
                <w:i/>
                <w:iCs/>
              </w:rPr>
              <w:t xml:space="preserve"> pouce, </w:t>
            </w:r>
            <w:proofErr w:type="spellStart"/>
            <w:r w:rsidRPr="00876D5A">
              <w:rPr>
                <w:i/>
                <w:iCs/>
              </w:rPr>
              <w:t>ext</w:t>
            </w:r>
            <w:proofErr w:type="spellEnd"/>
            <w:r w:rsidRPr="00876D5A">
              <w:rPr>
                <w:i/>
                <w:iCs/>
              </w:rPr>
              <w:t xml:space="preserve"> index</w:t>
            </w:r>
          </w:p>
        </w:tc>
      </w:tr>
      <w:tr w:rsidR="00E215E6" w14:paraId="2B7A9973" w14:textId="77777777" w:rsidTr="0088121A">
        <w:tc>
          <w:tcPr>
            <w:tcW w:w="1276" w:type="dxa"/>
          </w:tcPr>
          <w:p w14:paraId="0D557D60" w14:textId="77777777" w:rsidR="00E215E6" w:rsidRDefault="00E215E6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3B7930F" w14:textId="59B5530F" w:rsidR="00752CC2" w:rsidRDefault="00752CC2" w:rsidP="00752CC2">
            <w:pPr>
              <w:pStyle w:val="Contenudetableau"/>
            </w:pPr>
          </w:p>
        </w:tc>
        <w:tc>
          <w:tcPr>
            <w:tcW w:w="2106" w:type="dxa"/>
          </w:tcPr>
          <w:p w14:paraId="54917DBB" w14:textId="77777777" w:rsidR="00E215E6" w:rsidRDefault="00E215E6" w:rsidP="00752CC2">
            <w:pPr>
              <w:pStyle w:val="Contenudetableau"/>
            </w:pPr>
          </w:p>
        </w:tc>
        <w:tc>
          <w:tcPr>
            <w:tcW w:w="2087" w:type="dxa"/>
          </w:tcPr>
          <w:p w14:paraId="6C9150FA" w14:textId="39E679D6" w:rsidR="00E215E6" w:rsidRPr="00752CC2" w:rsidRDefault="00E215E6" w:rsidP="00752CC2">
            <w:pPr>
              <w:pStyle w:val="Contenudetableau"/>
            </w:pPr>
          </w:p>
        </w:tc>
        <w:tc>
          <w:tcPr>
            <w:tcW w:w="2087" w:type="dxa"/>
          </w:tcPr>
          <w:p w14:paraId="1DDC677B" w14:textId="4F8866A7" w:rsidR="00E215E6" w:rsidRPr="00752CC2" w:rsidRDefault="00E215E6" w:rsidP="00752CC2">
            <w:pPr>
              <w:pStyle w:val="Contenudetableau"/>
            </w:pPr>
          </w:p>
        </w:tc>
      </w:tr>
      <w:tr w:rsidR="00876D5A" w14:paraId="313F78D6" w14:textId="77777777" w:rsidTr="0088121A">
        <w:tc>
          <w:tcPr>
            <w:tcW w:w="1276" w:type="dxa"/>
          </w:tcPr>
          <w:p w14:paraId="46550A3B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477651D9" w14:textId="21469CD4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212ED890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1D36C0EA" w14:textId="77777777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5893981D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0B86A9BE" w14:textId="77777777" w:rsidTr="0088121A">
        <w:tc>
          <w:tcPr>
            <w:tcW w:w="1276" w:type="dxa"/>
          </w:tcPr>
          <w:p w14:paraId="168FF54E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BC26064" w14:textId="6BBB13D6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5AF8B8DD" w14:textId="716F8E2C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12D8DCA4" w14:textId="77777777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249537B4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0929901C" w14:textId="77777777" w:rsidTr="0088121A">
        <w:tc>
          <w:tcPr>
            <w:tcW w:w="1276" w:type="dxa"/>
          </w:tcPr>
          <w:p w14:paraId="57BA90C9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B5157D9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6AA3D7BA" w14:textId="4C61D826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2A97E7BE" w14:textId="1C284876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20A23074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7413759A" w14:textId="77777777" w:rsidTr="0088121A">
        <w:tc>
          <w:tcPr>
            <w:tcW w:w="1276" w:type="dxa"/>
          </w:tcPr>
          <w:p w14:paraId="6FE08A4C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1426769B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22A0C87D" w14:textId="3C3C40BA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0D383563" w14:textId="07379FAC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4064BF80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11BE56C3" w14:textId="77777777" w:rsidTr="0088121A">
        <w:tc>
          <w:tcPr>
            <w:tcW w:w="1276" w:type="dxa"/>
          </w:tcPr>
          <w:p w14:paraId="45DDE045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6BF1A1E9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2FDD6899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5C028049" w14:textId="7F4796C3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67004E07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0A1E3A70" w14:textId="77777777" w:rsidTr="0088121A">
        <w:tc>
          <w:tcPr>
            <w:tcW w:w="1276" w:type="dxa"/>
          </w:tcPr>
          <w:p w14:paraId="2BE8C430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1BBB2474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757246C3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3C1191C3" w14:textId="271A308D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0911C77A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6DE529AA" w14:textId="77777777" w:rsidTr="0088121A">
        <w:tc>
          <w:tcPr>
            <w:tcW w:w="1276" w:type="dxa"/>
          </w:tcPr>
          <w:p w14:paraId="45EF986C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13B74F9D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7A75EE7B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194AEA95" w14:textId="36D1E840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6A162061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2C87A2E2" w14:textId="77777777" w:rsidTr="0088121A">
        <w:tc>
          <w:tcPr>
            <w:tcW w:w="1276" w:type="dxa"/>
          </w:tcPr>
          <w:p w14:paraId="2474131C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140DD8AD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723E2938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55C02CA9" w14:textId="6164C8AF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487E336C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485FDA0A" w14:textId="77777777" w:rsidTr="0088121A">
        <w:tc>
          <w:tcPr>
            <w:tcW w:w="1276" w:type="dxa"/>
          </w:tcPr>
          <w:p w14:paraId="555CB09C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5FF03B71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1E255809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19AF2006" w14:textId="62F79922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6E6C35FB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4813DD77" w14:textId="77777777" w:rsidTr="0088121A">
        <w:tc>
          <w:tcPr>
            <w:tcW w:w="1276" w:type="dxa"/>
          </w:tcPr>
          <w:p w14:paraId="7501E9DC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65758B24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6967C568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4D0D251C" w14:textId="481D23AA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0C558675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0C7C0C8E" w14:textId="77777777" w:rsidTr="0088121A">
        <w:tc>
          <w:tcPr>
            <w:tcW w:w="1276" w:type="dxa"/>
          </w:tcPr>
          <w:p w14:paraId="2CBE780A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20FE5B6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56EC34EF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3EB7890B" w14:textId="4B280047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22114B22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6144F102" w14:textId="77777777" w:rsidTr="0088121A">
        <w:tc>
          <w:tcPr>
            <w:tcW w:w="1276" w:type="dxa"/>
          </w:tcPr>
          <w:p w14:paraId="4BBD9A93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43DFE5E6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7F8382FD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73452D53" w14:textId="5D729283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3FE8CE73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43609A08" w14:textId="77777777" w:rsidTr="0088121A">
        <w:tc>
          <w:tcPr>
            <w:tcW w:w="1276" w:type="dxa"/>
          </w:tcPr>
          <w:p w14:paraId="19EA75CC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52B5E5D4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273EE43D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32C6B30E" w14:textId="77777777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0BCFF116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32E8F296" w14:textId="77777777" w:rsidTr="0088121A">
        <w:tc>
          <w:tcPr>
            <w:tcW w:w="1276" w:type="dxa"/>
          </w:tcPr>
          <w:p w14:paraId="58FEBC53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3F8BAD12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6C7B5B1C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53633DA0" w14:textId="303AC65A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21401817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6C059B86" w14:textId="77777777" w:rsidTr="0088121A">
        <w:tc>
          <w:tcPr>
            <w:tcW w:w="1276" w:type="dxa"/>
          </w:tcPr>
          <w:p w14:paraId="01EAACD6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2F53695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343BA562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6F44745E" w14:textId="02165DBF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30313D33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4C9E9F06" w14:textId="77777777" w:rsidTr="0088121A">
        <w:tc>
          <w:tcPr>
            <w:tcW w:w="1276" w:type="dxa"/>
          </w:tcPr>
          <w:p w14:paraId="11F0FBCE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64F8D0BF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386D1118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4B359A2A" w14:textId="7C2C09FB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62680BEE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1CDE618C" w14:textId="77777777" w:rsidTr="0088121A">
        <w:tc>
          <w:tcPr>
            <w:tcW w:w="1276" w:type="dxa"/>
          </w:tcPr>
          <w:p w14:paraId="3EBA8C11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159C3488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2497FC68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75BAE1B1" w14:textId="1FFB2575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1D71412F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21F81F30" w14:textId="77777777" w:rsidTr="0088121A">
        <w:tc>
          <w:tcPr>
            <w:tcW w:w="1276" w:type="dxa"/>
          </w:tcPr>
          <w:p w14:paraId="0AA99560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6D43CD3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372E1FED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7F8BA68E" w14:textId="7F3C93E1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2B817F29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58079ACF" w14:textId="77777777" w:rsidTr="0088121A">
        <w:tc>
          <w:tcPr>
            <w:tcW w:w="1276" w:type="dxa"/>
          </w:tcPr>
          <w:p w14:paraId="16618E5B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379EFE71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69941688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7131454E" w14:textId="46B3F601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0A3CC2BE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6BCB403F" w14:textId="77777777" w:rsidTr="0088121A">
        <w:tc>
          <w:tcPr>
            <w:tcW w:w="1276" w:type="dxa"/>
          </w:tcPr>
          <w:p w14:paraId="7BB532A6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7164F5E6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493A7276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62460716" w14:textId="4E28E9F0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338AB840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3F43A2FB" w14:textId="77777777" w:rsidTr="0088121A">
        <w:tc>
          <w:tcPr>
            <w:tcW w:w="1276" w:type="dxa"/>
          </w:tcPr>
          <w:p w14:paraId="72BE9977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151267BD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7E227AB9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0BCB0CD6" w14:textId="0BF343F7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07B82A83" w14:textId="77777777" w:rsidR="00876D5A" w:rsidRPr="00752CC2" w:rsidRDefault="00876D5A" w:rsidP="00752CC2">
            <w:pPr>
              <w:pStyle w:val="Contenudetableau"/>
            </w:pPr>
          </w:p>
        </w:tc>
      </w:tr>
      <w:tr w:rsidR="00876D5A" w14:paraId="378989EB" w14:textId="77777777" w:rsidTr="0088121A">
        <w:tc>
          <w:tcPr>
            <w:tcW w:w="1276" w:type="dxa"/>
          </w:tcPr>
          <w:p w14:paraId="2C295B5B" w14:textId="77777777" w:rsidR="00876D5A" w:rsidRDefault="00876D5A" w:rsidP="00B16C34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49A287C7" w14:textId="77777777" w:rsidR="00876D5A" w:rsidRDefault="00876D5A" w:rsidP="00752CC2">
            <w:pPr>
              <w:pStyle w:val="Contenudetableau"/>
            </w:pPr>
          </w:p>
        </w:tc>
        <w:tc>
          <w:tcPr>
            <w:tcW w:w="2106" w:type="dxa"/>
          </w:tcPr>
          <w:p w14:paraId="7B3FAF56" w14:textId="77777777" w:rsidR="00876D5A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55367279" w14:textId="3D69D6F4" w:rsidR="00876D5A" w:rsidRPr="00752CC2" w:rsidRDefault="00876D5A" w:rsidP="00752CC2">
            <w:pPr>
              <w:pStyle w:val="Contenudetableau"/>
            </w:pPr>
          </w:p>
        </w:tc>
        <w:tc>
          <w:tcPr>
            <w:tcW w:w="2087" w:type="dxa"/>
          </w:tcPr>
          <w:p w14:paraId="24D26C18" w14:textId="77777777" w:rsidR="00876D5A" w:rsidRPr="00752CC2" w:rsidRDefault="00876D5A" w:rsidP="00752CC2">
            <w:pPr>
              <w:pStyle w:val="Contenudetableau"/>
            </w:pPr>
          </w:p>
        </w:tc>
      </w:tr>
    </w:tbl>
    <w:p w14:paraId="4417CBD1" w14:textId="589F78FC" w:rsidR="00507E9A" w:rsidRDefault="00A32F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45E1EB" wp14:editId="529D05B0">
                <wp:simplePos x="0" y="0"/>
                <wp:positionH relativeFrom="column">
                  <wp:posOffset>3482975</wp:posOffset>
                </wp:positionH>
                <wp:positionV relativeFrom="paragraph">
                  <wp:posOffset>137795</wp:posOffset>
                </wp:positionV>
                <wp:extent cx="2979420" cy="744220"/>
                <wp:effectExtent l="0" t="0" r="11430" b="1778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C5BE" w14:textId="77777777" w:rsidR="00507E9A" w:rsidRPr="0088121A" w:rsidRDefault="00507E9A" w:rsidP="00507E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Paraphes du candidat et</w:t>
                            </w:r>
                            <w:r w:rsidRPr="0088121A">
                              <w:rPr>
                                <w:b/>
                                <w:bCs/>
                                <w:color w:val="C00000"/>
                              </w:rPr>
                              <w:t xml:space="preserve"> du maître de stage</w:t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E1EB" id="Zone de texte 4" o:spid="_x0000_s1029" type="#_x0000_t202" style="position:absolute;margin-left:274.25pt;margin-top:10.85pt;width:234.6pt;height:5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" strokecolor="#c00000" strokeweight="1pt">
                <v:textbox>
                  <w:txbxContent>
                    <w:p w14:paraId="476AC5BE" w14:textId="77777777" w:rsidR="00507E9A" w:rsidRPr="0088121A" w:rsidRDefault="00507E9A" w:rsidP="00507E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Paraphes du candidat et</w:t>
                      </w:r>
                      <w:r w:rsidRPr="0088121A">
                        <w:rPr>
                          <w:b/>
                          <w:bCs/>
                          <w:color w:val="C00000"/>
                        </w:rPr>
                        <w:t xml:space="preserve"> du maître de stage</w:t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07E9A"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077"/>
        <w:gridCol w:w="2106"/>
        <w:gridCol w:w="2087"/>
        <w:gridCol w:w="2087"/>
      </w:tblGrid>
      <w:tr w:rsidR="0088121A" w:rsidRPr="00876D5A" w14:paraId="2E1B3FA2" w14:textId="77777777" w:rsidTr="0088121A">
        <w:tc>
          <w:tcPr>
            <w:tcW w:w="1276" w:type="dxa"/>
            <w:shd w:val="clear" w:color="auto" w:fill="F2F2F2" w:themeFill="background1" w:themeFillShade="F2"/>
          </w:tcPr>
          <w:p w14:paraId="3D9E7131" w14:textId="1431585E" w:rsidR="0088121A" w:rsidRPr="00876D5A" w:rsidRDefault="0088121A" w:rsidP="00681F3C">
            <w:pPr>
              <w:pStyle w:val="Corps"/>
              <w:ind w:left="0"/>
              <w:rPr>
                <w:b/>
                <w:bCs/>
                <w:lang w:val="fr-FR" w:eastAsia="ar-SA"/>
              </w:rPr>
            </w:pPr>
            <w:r w:rsidRPr="00876D5A">
              <w:rPr>
                <w:b/>
                <w:bCs/>
                <w:lang w:val="fr-FR" w:eastAsia="ar-SA"/>
              </w:rPr>
              <w:t>Date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14:paraId="02693235" w14:textId="77777777" w:rsidR="0088121A" w:rsidRPr="00876D5A" w:rsidRDefault="0088121A" w:rsidP="00681F3C">
            <w:pPr>
              <w:pStyle w:val="Corps"/>
              <w:ind w:left="0"/>
              <w:rPr>
                <w:b/>
                <w:bCs/>
                <w:lang w:val="fr-FR" w:eastAsia="ar-SA"/>
              </w:rPr>
            </w:pPr>
            <w:r w:rsidRPr="00876D5A">
              <w:rPr>
                <w:b/>
                <w:bCs/>
                <w:lang w:val="fr-FR" w:eastAsia="ar-SA"/>
              </w:rPr>
              <w:t>Question posée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14:paraId="18B7C0B9" w14:textId="77777777" w:rsidR="0088121A" w:rsidRPr="00876D5A" w:rsidRDefault="0088121A" w:rsidP="00681F3C">
            <w:pPr>
              <w:pStyle w:val="Corps"/>
              <w:ind w:left="0"/>
              <w:rPr>
                <w:b/>
                <w:bCs/>
                <w:lang w:val="fr-FR" w:eastAsia="ar-SA"/>
              </w:rPr>
            </w:pPr>
            <w:r w:rsidRPr="00876D5A">
              <w:rPr>
                <w:b/>
                <w:bCs/>
                <w:lang w:val="fr-FR" w:eastAsia="ar-SA"/>
              </w:rPr>
              <w:t>Diagnostic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14:paraId="5C6925CA" w14:textId="77777777" w:rsidR="0088121A" w:rsidRPr="00876D5A" w:rsidRDefault="0088121A" w:rsidP="00681F3C">
            <w:pPr>
              <w:pStyle w:val="Corps"/>
              <w:ind w:left="0"/>
              <w:rPr>
                <w:b/>
                <w:bCs/>
                <w:lang w:val="fr-FR" w:eastAsia="ar-SA"/>
              </w:rPr>
            </w:pPr>
            <w:r w:rsidRPr="00876D5A">
              <w:rPr>
                <w:b/>
                <w:bCs/>
                <w:lang w:val="fr-FR" w:eastAsia="ar-SA"/>
              </w:rPr>
              <w:t>Nerfs examinés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14:paraId="48DBAA26" w14:textId="77777777" w:rsidR="0088121A" w:rsidRPr="00876D5A" w:rsidRDefault="0088121A" w:rsidP="00681F3C">
            <w:pPr>
              <w:pStyle w:val="Corps"/>
              <w:ind w:left="0"/>
              <w:rPr>
                <w:b/>
                <w:bCs/>
                <w:lang w:val="fr-FR" w:eastAsia="ar-SA"/>
              </w:rPr>
            </w:pPr>
            <w:r w:rsidRPr="00876D5A">
              <w:rPr>
                <w:b/>
                <w:bCs/>
                <w:lang w:val="fr-FR" w:eastAsia="ar-SA"/>
              </w:rPr>
              <w:t>Muscles examinés</w:t>
            </w:r>
          </w:p>
        </w:tc>
      </w:tr>
      <w:tr w:rsidR="0088121A" w14:paraId="329135BF" w14:textId="77777777" w:rsidTr="0088121A">
        <w:tc>
          <w:tcPr>
            <w:tcW w:w="1276" w:type="dxa"/>
          </w:tcPr>
          <w:p w14:paraId="7A302651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43AF500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04D5D958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1AFFBE5E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6036D4DE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1ECADE27" w14:textId="77777777" w:rsidTr="0088121A">
        <w:tc>
          <w:tcPr>
            <w:tcW w:w="1276" w:type="dxa"/>
          </w:tcPr>
          <w:p w14:paraId="07C7A5D9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113237EC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4E981427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3B49F795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1FABD9AF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6371056F" w14:textId="77777777" w:rsidTr="0088121A">
        <w:tc>
          <w:tcPr>
            <w:tcW w:w="1276" w:type="dxa"/>
          </w:tcPr>
          <w:p w14:paraId="67B92DE5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46229F14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393DA9E4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0DAB71B0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053528F5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06B889C6" w14:textId="77777777" w:rsidTr="0088121A">
        <w:tc>
          <w:tcPr>
            <w:tcW w:w="1276" w:type="dxa"/>
          </w:tcPr>
          <w:p w14:paraId="01EA69A4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18E364CA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669E534D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62EEB179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7A1B5C80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2F6B6DB7" w14:textId="77777777" w:rsidTr="0088121A">
        <w:tc>
          <w:tcPr>
            <w:tcW w:w="1276" w:type="dxa"/>
          </w:tcPr>
          <w:p w14:paraId="708A1A5D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7D224CC8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27E87D2F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1D17368A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1E940408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1E9223AB" w14:textId="77777777" w:rsidTr="0088121A">
        <w:tc>
          <w:tcPr>
            <w:tcW w:w="1276" w:type="dxa"/>
          </w:tcPr>
          <w:p w14:paraId="475CD1E8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4EED959C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0B9163D5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63AF93E8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61CA0797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6A9C748F" w14:textId="77777777" w:rsidTr="0088121A">
        <w:tc>
          <w:tcPr>
            <w:tcW w:w="1276" w:type="dxa"/>
          </w:tcPr>
          <w:p w14:paraId="676F1B9A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C82E3E6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346DB92F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7066169D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177E7D5F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62AA98DE" w14:textId="77777777" w:rsidTr="0088121A">
        <w:tc>
          <w:tcPr>
            <w:tcW w:w="1276" w:type="dxa"/>
          </w:tcPr>
          <w:p w14:paraId="0F3083FE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53446C48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02FAEB2A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6F1C5809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2D6A50CD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71BA2E77" w14:textId="77777777" w:rsidTr="0088121A">
        <w:tc>
          <w:tcPr>
            <w:tcW w:w="1276" w:type="dxa"/>
          </w:tcPr>
          <w:p w14:paraId="45B77908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AAAEF77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7AB16D9C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03C70185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04920AEF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3696FDF9" w14:textId="77777777" w:rsidTr="0088121A">
        <w:tc>
          <w:tcPr>
            <w:tcW w:w="1276" w:type="dxa"/>
          </w:tcPr>
          <w:p w14:paraId="0E957B8D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17B18E7E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11B42914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4798ABAC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46FEC34B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4C11C16F" w14:textId="77777777" w:rsidTr="0088121A">
        <w:tc>
          <w:tcPr>
            <w:tcW w:w="1276" w:type="dxa"/>
          </w:tcPr>
          <w:p w14:paraId="5999F83F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02D56AF9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50757D04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4649E2E3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1B92068B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032BF533" w14:textId="77777777" w:rsidTr="0088121A">
        <w:tc>
          <w:tcPr>
            <w:tcW w:w="1276" w:type="dxa"/>
          </w:tcPr>
          <w:p w14:paraId="6036AF57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CF18BA7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4987407D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64C1C570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78C04535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2BDF2E65" w14:textId="77777777" w:rsidTr="0088121A">
        <w:tc>
          <w:tcPr>
            <w:tcW w:w="1276" w:type="dxa"/>
          </w:tcPr>
          <w:p w14:paraId="486A4B37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30D464D6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5F2D26C7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6235939B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3C6C900E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3FEC7712" w14:textId="77777777" w:rsidTr="0088121A">
        <w:tc>
          <w:tcPr>
            <w:tcW w:w="1276" w:type="dxa"/>
          </w:tcPr>
          <w:p w14:paraId="2C03B335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4FEBBEB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5B7BDAAB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3980CA15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1CD55A0D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00C1A525" w14:textId="77777777" w:rsidTr="0088121A">
        <w:tc>
          <w:tcPr>
            <w:tcW w:w="1276" w:type="dxa"/>
          </w:tcPr>
          <w:p w14:paraId="6DA0B8EA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49E2DEDF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1F8CE037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7A82513A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74732790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573154BE" w14:textId="77777777" w:rsidTr="0088121A">
        <w:tc>
          <w:tcPr>
            <w:tcW w:w="1276" w:type="dxa"/>
          </w:tcPr>
          <w:p w14:paraId="1FE92A3A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4F05A5DF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26B94733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2CED2FF8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2255F8AA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05D6EB15" w14:textId="77777777" w:rsidTr="0088121A">
        <w:tc>
          <w:tcPr>
            <w:tcW w:w="1276" w:type="dxa"/>
          </w:tcPr>
          <w:p w14:paraId="1A8CE5B3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A54D45A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13634FBF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63F71E10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1A493730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4362DD1D" w14:textId="77777777" w:rsidTr="0088121A">
        <w:tc>
          <w:tcPr>
            <w:tcW w:w="1276" w:type="dxa"/>
          </w:tcPr>
          <w:p w14:paraId="2105326A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5F6BBF4F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43971962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16B59CB8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504A09B2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07E31C25" w14:textId="77777777" w:rsidTr="0088121A">
        <w:tc>
          <w:tcPr>
            <w:tcW w:w="1276" w:type="dxa"/>
          </w:tcPr>
          <w:p w14:paraId="42C96725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4386C677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24789CC6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42230DBA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55D28271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1A1C8491" w14:textId="77777777" w:rsidTr="0088121A">
        <w:tc>
          <w:tcPr>
            <w:tcW w:w="1276" w:type="dxa"/>
          </w:tcPr>
          <w:p w14:paraId="2EBB6AEB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67018B0A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413FFE63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4F0EEA30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0A3B258F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6C380850" w14:textId="77777777" w:rsidTr="0088121A">
        <w:tc>
          <w:tcPr>
            <w:tcW w:w="1276" w:type="dxa"/>
          </w:tcPr>
          <w:p w14:paraId="53166932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1DCE77B0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14D24A38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6276116C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66873639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0A847EF7" w14:textId="77777777" w:rsidTr="0088121A">
        <w:tc>
          <w:tcPr>
            <w:tcW w:w="1276" w:type="dxa"/>
          </w:tcPr>
          <w:p w14:paraId="3CA3DC93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7551C273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5C9DA7D1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273BE873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4051505B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5036E1C2" w14:textId="77777777" w:rsidTr="0088121A">
        <w:tc>
          <w:tcPr>
            <w:tcW w:w="1276" w:type="dxa"/>
          </w:tcPr>
          <w:p w14:paraId="18077D49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725E0BCB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1CF76661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5A1F65FD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01987115" w14:textId="77777777" w:rsidR="0088121A" w:rsidRPr="00752CC2" w:rsidRDefault="0088121A" w:rsidP="00681F3C">
            <w:pPr>
              <w:pStyle w:val="Contenudetableau"/>
            </w:pPr>
          </w:p>
        </w:tc>
      </w:tr>
      <w:tr w:rsidR="0088121A" w14:paraId="3F9F5F32" w14:textId="77777777" w:rsidTr="0088121A">
        <w:tc>
          <w:tcPr>
            <w:tcW w:w="1276" w:type="dxa"/>
          </w:tcPr>
          <w:p w14:paraId="647FB2FB" w14:textId="77777777" w:rsidR="0088121A" w:rsidRDefault="0088121A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120234E2" w14:textId="77777777" w:rsidR="0088121A" w:rsidRDefault="0088121A" w:rsidP="00681F3C">
            <w:pPr>
              <w:pStyle w:val="Contenudetableau"/>
            </w:pPr>
          </w:p>
        </w:tc>
        <w:tc>
          <w:tcPr>
            <w:tcW w:w="2106" w:type="dxa"/>
          </w:tcPr>
          <w:p w14:paraId="79B37294" w14:textId="77777777" w:rsidR="0088121A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743F859C" w14:textId="77777777" w:rsidR="0088121A" w:rsidRPr="00752CC2" w:rsidRDefault="0088121A" w:rsidP="00681F3C">
            <w:pPr>
              <w:pStyle w:val="Contenudetableau"/>
            </w:pPr>
          </w:p>
        </w:tc>
        <w:tc>
          <w:tcPr>
            <w:tcW w:w="2087" w:type="dxa"/>
          </w:tcPr>
          <w:p w14:paraId="43F5969A" w14:textId="77777777" w:rsidR="0088121A" w:rsidRPr="00752CC2" w:rsidRDefault="0088121A" w:rsidP="00681F3C">
            <w:pPr>
              <w:pStyle w:val="Contenudetableau"/>
            </w:pPr>
          </w:p>
        </w:tc>
      </w:tr>
      <w:tr w:rsidR="00A32FB9" w14:paraId="7710D041" w14:textId="77777777" w:rsidTr="0088121A">
        <w:tc>
          <w:tcPr>
            <w:tcW w:w="1276" w:type="dxa"/>
          </w:tcPr>
          <w:p w14:paraId="29416C59" w14:textId="77777777" w:rsidR="00A32FB9" w:rsidRDefault="00A32FB9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4DE665CD" w14:textId="77777777" w:rsidR="00A32FB9" w:rsidRDefault="00A32FB9" w:rsidP="00681F3C">
            <w:pPr>
              <w:pStyle w:val="Contenudetableau"/>
            </w:pPr>
          </w:p>
        </w:tc>
        <w:tc>
          <w:tcPr>
            <w:tcW w:w="2106" w:type="dxa"/>
          </w:tcPr>
          <w:p w14:paraId="1ADC50A7" w14:textId="77777777" w:rsidR="00A32FB9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110ECEB8" w14:textId="77777777" w:rsidR="00A32FB9" w:rsidRPr="00752CC2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001D173B" w14:textId="77777777" w:rsidR="00A32FB9" w:rsidRPr="00752CC2" w:rsidRDefault="00A32FB9" w:rsidP="00681F3C">
            <w:pPr>
              <w:pStyle w:val="Contenudetableau"/>
            </w:pPr>
          </w:p>
        </w:tc>
      </w:tr>
      <w:tr w:rsidR="00A32FB9" w14:paraId="3A7A597C" w14:textId="77777777" w:rsidTr="0088121A">
        <w:tc>
          <w:tcPr>
            <w:tcW w:w="1276" w:type="dxa"/>
          </w:tcPr>
          <w:p w14:paraId="32293D94" w14:textId="77777777" w:rsidR="00A32FB9" w:rsidRDefault="00A32FB9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732C2AAF" w14:textId="77777777" w:rsidR="00A32FB9" w:rsidRDefault="00A32FB9" w:rsidP="00681F3C">
            <w:pPr>
              <w:pStyle w:val="Contenudetableau"/>
            </w:pPr>
          </w:p>
        </w:tc>
        <w:tc>
          <w:tcPr>
            <w:tcW w:w="2106" w:type="dxa"/>
          </w:tcPr>
          <w:p w14:paraId="006E6634" w14:textId="77777777" w:rsidR="00A32FB9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2653784A" w14:textId="77777777" w:rsidR="00A32FB9" w:rsidRPr="00752CC2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6B3A667A" w14:textId="77777777" w:rsidR="00A32FB9" w:rsidRPr="00752CC2" w:rsidRDefault="00A32FB9" w:rsidP="00681F3C">
            <w:pPr>
              <w:pStyle w:val="Contenudetableau"/>
            </w:pPr>
          </w:p>
        </w:tc>
      </w:tr>
      <w:tr w:rsidR="00A32FB9" w14:paraId="422237A7" w14:textId="77777777" w:rsidTr="0088121A">
        <w:tc>
          <w:tcPr>
            <w:tcW w:w="1276" w:type="dxa"/>
          </w:tcPr>
          <w:p w14:paraId="2C6E623A" w14:textId="77777777" w:rsidR="00A32FB9" w:rsidRDefault="00A32FB9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1BB1D58" w14:textId="77777777" w:rsidR="00A32FB9" w:rsidRDefault="00A32FB9" w:rsidP="00681F3C">
            <w:pPr>
              <w:pStyle w:val="Contenudetableau"/>
            </w:pPr>
          </w:p>
        </w:tc>
        <w:tc>
          <w:tcPr>
            <w:tcW w:w="2106" w:type="dxa"/>
          </w:tcPr>
          <w:p w14:paraId="22617D61" w14:textId="77777777" w:rsidR="00A32FB9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1113C5DD" w14:textId="77777777" w:rsidR="00A32FB9" w:rsidRPr="00752CC2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3E9A57AC" w14:textId="77777777" w:rsidR="00A32FB9" w:rsidRPr="00752CC2" w:rsidRDefault="00A32FB9" w:rsidP="00681F3C">
            <w:pPr>
              <w:pStyle w:val="Contenudetableau"/>
            </w:pPr>
          </w:p>
        </w:tc>
      </w:tr>
      <w:tr w:rsidR="00A32FB9" w14:paraId="37193BC0" w14:textId="77777777" w:rsidTr="0088121A">
        <w:tc>
          <w:tcPr>
            <w:tcW w:w="1276" w:type="dxa"/>
          </w:tcPr>
          <w:p w14:paraId="58847BDB" w14:textId="77777777" w:rsidR="00A32FB9" w:rsidRDefault="00A32FB9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6D906EDA" w14:textId="77777777" w:rsidR="00A32FB9" w:rsidRDefault="00A32FB9" w:rsidP="00681F3C">
            <w:pPr>
              <w:pStyle w:val="Contenudetableau"/>
            </w:pPr>
          </w:p>
        </w:tc>
        <w:tc>
          <w:tcPr>
            <w:tcW w:w="2106" w:type="dxa"/>
          </w:tcPr>
          <w:p w14:paraId="58F9896B" w14:textId="77777777" w:rsidR="00A32FB9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7819C12F" w14:textId="77777777" w:rsidR="00A32FB9" w:rsidRPr="00752CC2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0F1516D2" w14:textId="77777777" w:rsidR="00A32FB9" w:rsidRPr="00752CC2" w:rsidRDefault="00A32FB9" w:rsidP="00681F3C">
            <w:pPr>
              <w:pStyle w:val="Contenudetableau"/>
            </w:pPr>
          </w:p>
        </w:tc>
      </w:tr>
      <w:tr w:rsidR="00A32FB9" w14:paraId="0467EAB7" w14:textId="77777777" w:rsidTr="0088121A">
        <w:tc>
          <w:tcPr>
            <w:tcW w:w="1276" w:type="dxa"/>
          </w:tcPr>
          <w:p w14:paraId="457F819B" w14:textId="77777777" w:rsidR="00A32FB9" w:rsidRDefault="00A32FB9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479BF3C5" w14:textId="77777777" w:rsidR="00A32FB9" w:rsidRDefault="00A32FB9" w:rsidP="00681F3C">
            <w:pPr>
              <w:pStyle w:val="Contenudetableau"/>
            </w:pPr>
          </w:p>
        </w:tc>
        <w:tc>
          <w:tcPr>
            <w:tcW w:w="2106" w:type="dxa"/>
          </w:tcPr>
          <w:p w14:paraId="44E3ABF3" w14:textId="77777777" w:rsidR="00A32FB9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6D486BE1" w14:textId="77777777" w:rsidR="00A32FB9" w:rsidRPr="00752CC2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0E5F9871" w14:textId="77777777" w:rsidR="00A32FB9" w:rsidRPr="00752CC2" w:rsidRDefault="00A32FB9" w:rsidP="00681F3C">
            <w:pPr>
              <w:pStyle w:val="Contenudetableau"/>
            </w:pPr>
          </w:p>
        </w:tc>
      </w:tr>
      <w:tr w:rsidR="00A32FB9" w14:paraId="5F240448" w14:textId="77777777" w:rsidTr="0088121A">
        <w:tc>
          <w:tcPr>
            <w:tcW w:w="1276" w:type="dxa"/>
          </w:tcPr>
          <w:p w14:paraId="712A30CA" w14:textId="77777777" w:rsidR="00A32FB9" w:rsidRDefault="00A32FB9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7A9EAADE" w14:textId="77777777" w:rsidR="00A32FB9" w:rsidRDefault="00A32FB9" w:rsidP="00681F3C">
            <w:pPr>
              <w:pStyle w:val="Contenudetableau"/>
            </w:pPr>
          </w:p>
        </w:tc>
        <w:tc>
          <w:tcPr>
            <w:tcW w:w="2106" w:type="dxa"/>
          </w:tcPr>
          <w:p w14:paraId="340DFFA9" w14:textId="77777777" w:rsidR="00A32FB9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1815B75C" w14:textId="77777777" w:rsidR="00A32FB9" w:rsidRPr="00752CC2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14280A68" w14:textId="77777777" w:rsidR="00A32FB9" w:rsidRPr="00752CC2" w:rsidRDefault="00A32FB9" w:rsidP="00681F3C">
            <w:pPr>
              <w:pStyle w:val="Contenudetableau"/>
            </w:pPr>
          </w:p>
        </w:tc>
      </w:tr>
      <w:tr w:rsidR="00A32FB9" w14:paraId="3B06093A" w14:textId="77777777" w:rsidTr="0088121A">
        <w:tc>
          <w:tcPr>
            <w:tcW w:w="1276" w:type="dxa"/>
          </w:tcPr>
          <w:p w14:paraId="0BD75548" w14:textId="77777777" w:rsidR="00A32FB9" w:rsidRDefault="00A32FB9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5EEF7436" w14:textId="77777777" w:rsidR="00A32FB9" w:rsidRDefault="00A32FB9" w:rsidP="00681F3C">
            <w:pPr>
              <w:pStyle w:val="Contenudetableau"/>
            </w:pPr>
          </w:p>
        </w:tc>
        <w:tc>
          <w:tcPr>
            <w:tcW w:w="2106" w:type="dxa"/>
          </w:tcPr>
          <w:p w14:paraId="234A1948" w14:textId="77777777" w:rsidR="00A32FB9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6CB89494" w14:textId="77777777" w:rsidR="00A32FB9" w:rsidRPr="00752CC2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0028DF2A" w14:textId="77777777" w:rsidR="00A32FB9" w:rsidRPr="00752CC2" w:rsidRDefault="00A32FB9" w:rsidP="00681F3C">
            <w:pPr>
              <w:pStyle w:val="Contenudetableau"/>
            </w:pPr>
          </w:p>
        </w:tc>
      </w:tr>
      <w:tr w:rsidR="00A32FB9" w14:paraId="79D94C53" w14:textId="77777777" w:rsidTr="0088121A">
        <w:tc>
          <w:tcPr>
            <w:tcW w:w="1276" w:type="dxa"/>
          </w:tcPr>
          <w:p w14:paraId="1786DA1A" w14:textId="77777777" w:rsidR="00A32FB9" w:rsidRDefault="00A32FB9" w:rsidP="00681F3C">
            <w:pPr>
              <w:pStyle w:val="Corps"/>
              <w:ind w:left="0"/>
              <w:rPr>
                <w:lang w:val="fr-FR" w:eastAsia="ar-SA"/>
              </w:rPr>
            </w:pPr>
          </w:p>
        </w:tc>
        <w:tc>
          <w:tcPr>
            <w:tcW w:w="2077" w:type="dxa"/>
          </w:tcPr>
          <w:p w14:paraId="2B69E78C" w14:textId="77777777" w:rsidR="00A32FB9" w:rsidRDefault="00A32FB9" w:rsidP="00681F3C">
            <w:pPr>
              <w:pStyle w:val="Contenudetableau"/>
            </w:pPr>
          </w:p>
        </w:tc>
        <w:tc>
          <w:tcPr>
            <w:tcW w:w="2106" w:type="dxa"/>
          </w:tcPr>
          <w:p w14:paraId="18E4A002" w14:textId="77777777" w:rsidR="00A32FB9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15DB1E68" w14:textId="77777777" w:rsidR="00A32FB9" w:rsidRPr="00752CC2" w:rsidRDefault="00A32FB9" w:rsidP="00681F3C">
            <w:pPr>
              <w:pStyle w:val="Contenudetableau"/>
            </w:pPr>
          </w:p>
        </w:tc>
        <w:tc>
          <w:tcPr>
            <w:tcW w:w="2087" w:type="dxa"/>
          </w:tcPr>
          <w:p w14:paraId="122A3FAB" w14:textId="77777777" w:rsidR="00A32FB9" w:rsidRPr="00752CC2" w:rsidRDefault="00A32FB9" w:rsidP="00681F3C">
            <w:pPr>
              <w:pStyle w:val="Contenudetableau"/>
            </w:pPr>
          </w:p>
        </w:tc>
      </w:tr>
    </w:tbl>
    <w:p w14:paraId="53E191AA" w14:textId="52A0AF64" w:rsidR="00E215E6" w:rsidRPr="00B16C34" w:rsidRDefault="00A32FB9" w:rsidP="00876D5A">
      <w:pPr>
        <w:pStyle w:val="Corps"/>
        <w:ind w:left="0"/>
        <w:rPr>
          <w:lang w:val="fr-FR" w:eastAsia="ar-S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75699D" wp14:editId="5D5DE92E">
                <wp:simplePos x="0" y="0"/>
                <wp:positionH relativeFrom="column">
                  <wp:posOffset>3467100</wp:posOffset>
                </wp:positionH>
                <wp:positionV relativeFrom="paragraph">
                  <wp:posOffset>60325</wp:posOffset>
                </wp:positionV>
                <wp:extent cx="2979420" cy="744220"/>
                <wp:effectExtent l="0" t="0" r="11430" b="1778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1F7C0" w14:textId="77777777" w:rsidR="00A32FB9" w:rsidRPr="0088121A" w:rsidRDefault="00A32FB9" w:rsidP="00A32F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Paraphes du candidat et</w:t>
                            </w:r>
                            <w:r w:rsidRPr="0088121A">
                              <w:rPr>
                                <w:b/>
                                <w:bCs/>
                                <w:color w:val="C00000"/>
                              </w:rPr>
                              <w:t xml:space="preserve"> du maître de stage</w:t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699D" id="Zone de texte 6" o:spid="_x0000_s1030" type="#_x0000_t202" style="position:absolute;left:0;text-align:left;margin-left:273pt;margin-top:4.75pt;width:234.6pt;height:5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" strokecolor="#c00000" strokeweight="1pt">
                <v:textbox>
                  <w:txbxContent>
                    <w:p w14:paraId="2051F7C0" w14:textId="77777777" w:rsidR="00A32FB9" w:rsidRPr="0088121A" w:rsidRDefault="00A32FB9" w:rsidP="00A32F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Paraphes du candidat et</w:t>
                      </w:r>
                      <w:r w:rsidRPr="0088121A">
                        <w:rPr>
                          <w:b/>
                          <w:bCs/>
                          <w:color w:val="C00000"/>
                        </w:rPr>
                        <w:t xml:space="preserve"> du maître de stage</w:t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F10AA" wp14:editId="3C8A5F72">
                <wp:simplePos x="0" y="0"/>
                <wp:positionH relativeFrom="column">
                  <wp:posOffset>3642360</wp:posOffset>
                </wp:positionH>
                <wp:positionV relativeFrom="paragraph">
                  <wp:posOffset>2209800</wp:posOffset>
                </wp:positionV>
                <wp:extent cx="2979420" cy="744220"/>
                <wp:effectExtent l="0" t="0" r="11430" b="177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A81D7" w14:textId="77777777" w:rsidR="00A32FB9" w:rsidRPr="0088121A" w:rsidRDefault="00A32FB9" w:rsidP="00A32F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Paraphes du candidat et</w:t>
                            </w:r>
                            <w:r w:rsidRPr="0088121A">
                              <w:rPr>
                                <w:b/>
                                <w:bCs/>
                                <w:color w:val="C00000"/>
                              </w:rPr>
                              <w:t xml:space="preserve"> du maître de stage</w:t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8121A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10AA" id="Zone de texte 5" o:spid="_x0000_s1031" type="#_x0000_t202" style="position:absolute;left:0;text-align:left;margin-left:286.8pt;margin-top:174pt;width:234.6pt;height:5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" strokecolor="#c00000" strokeweight="1pt">
                <v:textbox>
                  <w:txbxContent>
                    <w:p w14:paraId="2D3A81D7" w14:textId="77777777" w:rsidR="00A32FB9" w:rsidRPr="0088121A" w:rsidRDefault="00A32FB9" w:rsidP="00A32F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Paraphes du candidat et</w:t>
                      </w:r>
                      <w:r w:rsidRPr="0088121A">
                        <w:rPr>
                          <w:b/>
                          <w:bCs/>
                          <w:color w:val="C00000"/>
                        </w:rPr>
                        <w:t xml:space="preserve"> du maître de stage</w:t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  <w:r w:rsidRPr="0088121A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E215E6" w:rsidRPr="00B16C34" w:rsidSect="00140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22AAA" w14:textId="77777777" w:rsidR="00912283" w:rsidRDefault="00912283">
      <w:r>
        <w:separator/>
      </w:r>
    </w:p>
  </w:endnote>
  <w:endnote w:type="continuationSeparator" w:id="0">
    <w:p w14:paraId="5FF8AC69" w14:textId="77777777" w:rsidR="00912283" w:rsidRDefault="0091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L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7 CondensedLight">
    <w:altName w:val="Arial"/>
    <w:charset w:val="00"/>
    <w:family w:val="swiss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4675" w14:textId="77777777" w:rsidR="007A1B44" w:rsidRDefault="007A1B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1FB9" w14:textId="77777777" w:rsidR="007A1B44" w:rsidRDefault="007A1B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586F" w14:textId="77777777" w:rsidR="007A1B44" w:rsidRDefault="007A1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5835" w14:textId="77777777" w:rsidR="00912283" w:rsidRDefault="00912283">
      <w:r>
        <w:separator/>
      </w:r>
    </w:p>
  </w:footnote>
  <w:footnote w:type="continuationSeparator" w:id="0">
    <w:p w14:paraId="0E3281A7" w14:textId="77777777" w:rsidR="00912283" w:rsidRDefault="0091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012E" w14:textId="77777777" w:rsidR="007A1B44" w:rsidRDefault="007A1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064B" w14:textId="77777777" w:rsidR="007A1B44" w:rsidRDefault="007A1B44">
    <w:pPr>
      <w:pStyle w:val="En-tte"/>
      <w:jc w:val="right"/>
    </w:pPr>
    <w:r>
      <w:fldChar w:fldCharType="begin"/>
    </w:r>
    <w:r>
      <w:instrText xml:space="preserve"> PAGE </w:instrText>
    </w:r>
    <w:r>
      <w:fldChar w:fldCharType="separate"/>
    </w:r>
    <w:r w:rsidR="00E82935">
      <w:rPr>
        <w:noProof/>
      </w:rPr>
      <w:t>11</w:t>
    </w:r>
    <w:r>
      <w:fldChar w:fldCharType="end"/>
    </w:r>
    <w:r>
      <w:t>/</w:t>
    </w:r>
    <w:r w:rsidR="00FD7D3A">
      <w:rPr>
        <w:noProof/>
      </w:rPr>
      <w:fldChar w:fldCharType="begin"/>
    </w:r>
    <w:r w:rsidR="00FD7D3A">
      <w:rPr>
        <w:noProof/>
      </w:rPr>
      <w:instrText xml:space="preserve"> NUMPAGES \*Arabic </w:instrText>
    </w:r>
    <w:r w:rsidR="00FD7D3A">
      <w:rPr>
        <w:noProof/>
      </w:rPr>
      <w:fldChar w:fldCharType="separate"/>
    </w:r>
    <w:r w:rsidR="00E82935">
      <w:rPr>
        <w:noProof/>
      </w:rPr>
      <w:t>11</w:t>
    </w:r>
    <w:r w:rsidR="00FD7D3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6FB95" w14:textId="77777777" w:rsidR="007A1B44" w:rsidRDefault="007A1B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8"/>
    <w:multiLevelType w:val="singleLevel"/>
    <w:tmpl w:val="00000008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/>
      </w:rPr>
    </w:lvl>
  </w:abstractNum>
  <w:abstractNum w:abstractNumId="4" w15:restartNumberingAfterBreak="0">
    <w:nsid w:val="01356A2D"/>
    <w:multiLevelType w:val="hybridMultilevel"/>
    <w:tmpl w:val="FF7497CA"/>
    <w:name w:val="WW8Num14"/>
    <w:lvl w:ilvl="0" w:tplc="31EA50B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AE832E0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3A02B5A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A4FE49CA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BD829C0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52A895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0DC382E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880EF7B4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212DED4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7BE2DD4"/>
    <w:multiLevelType w:val="hybridMultilevel"/>
    <w:tmpl w:val="9094115A"/>
    <w:name w:val="WW8Num16"/>
    <w:lvl w:ilvl="0" w:tplc="0512FD7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DF207616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A926C218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B7A0FCF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EAD8F106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FE5C8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CDEC537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7F1CD9E6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EA7620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AF04784"/>
    <w:multiLevelType w:val="hybridMultilevel"/>
    <w:tmpl w:val="920E9194"/>
    <w:name w:val="WW8Num17"/>
    <w:lvl w:ilvl="0" w:tplc="1FF09B6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A327AC0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8C04FC2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78926A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104303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C65862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93A5D6A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6C6CCA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CDDCF6B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16740A1"/>
    <w:multiLevelType w:val="hybridMultilevel"/>
    <w:tmpl w:val="48A0B7B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47779C"/>
    <w:multiLevelType w:val="multilevel"/>
    <w:tmpl w:val="7284D4C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9365C7A"/>
    <w:multiLevelType w:val="hybridMultilevel"/>
    <w:tmpl w:val="0A3021FE"/>
    <w:name w:val="WW8Num18"/>
    <w:lvl w:ilvl="0" w:tplc="56AEE6D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B1D2429E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004177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B3CE8B8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BB645E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BF6C82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5C312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B241468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9283D5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7FC2761"/>
    <w:multiLevelType w:val="hybridMultilevel"/>
    <w:tmpl w:val="67362124"/>
    <w:lvl w:ilvl="0" w:tplc="B2C0DE5C">
      <w:start w:val="1"/>
      <w:numFmt w:val="bullet"/>
      <w:pStyle w:val="Corps2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1" w15:restartNumberingAfterBreak="0">
    <w:nsid w:val="28226A88"/>
    <w:multiLevelType w:val="hybridMultilevel"/>
    <w:tmpl w:val="082CE386"/>
    <w:lvl w:ilvl="0" w:tplc="169E29A8">
      <w:start w:val="1"/>
      <w:numFmt w:val="bullet"/>
      <w:pStyle w:val="Corp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A0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D6CE4"/>
    <w:multiLevelType w:val="hybridMultilevel"/>
    <w:tmpl w:val="8DD6CC0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004F18"/>
    <w:multiLevelType w:val="hybridMultilevel"/>
    <w:tmpl w:val="03669C22"/>
    <w:lvl w:ilvl="0" w:tplc="455AED56">
      <w:start w:val="1"/>
      <w:numFmt w:val="bullet"/>
      <w:pStyle w:val="Case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348A0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33C"/>
    <w:multiLevelType w:val="hybridMultilevel"/>
    <w:tmpl w:val="AB22AC02"/>
    <w:lvl w:ilvl="0" w:tplc="E94C870A">
      <w:start w:val="1"/>
      <w:numFmt w:val="bullet"/>
      <w:pStyle w:val="Alinea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63837E3"/>
    <w:multiLevelType w:val="multilevel"/>
    <w:tmpl w:val="6646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</w:num>
  <w:num w:numId="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15"/>
    <w:rsid w:val="00007CAD"/>
    <w:rsid w:val="000131F3"/>
    <w:rsid w:val="00016D38"/>
    <w:rsid w:val="000201B9"/>
    <w:rsid w:val="00022A21"/>
    <w:rsid w:val="00023E30"/>
    <w:rsid w:val="0002472F"/>
    <w:rsid w:val="000331C9"/>
    <w:rsid w:val="00034276"/>
    <w:rsid w:val="000346AB"/>
    <w:rsid w:val="00035BF3"/>
    <w:rsid w:val="000402E0"/>
    <w:rsid w:val="000421C8"/>
    <w:rsid w:val="00043211"/>
    <w:rsid w:val="0004424A"/>
    <w:rsid w:val="000516F8"/>
    <w:rsid w:val="00055060"/>
    <w:rsid w:val="00061E77"/>
    <w:rsid w:val="00063354"/>
    <w:rsid w:val="00063C0D"/>
    <w:rsid w:val="00064A46"/>
    <w:rsid w:val="000706BF"/>
    <w:rsid w:val="00070D8D"/>
    <w:rsid w:val="00083339"/>
    <w:rsid w:val="00083BAA"/>
    <w:rsid w:val="00084297"/>
    <w:rsid w:val="00084746"/>
    <w:rsid w:val="00086DD2"/>
    <w:rsid w:val="00096BBE"/>
    <w:rsid w:val="000A09C2"/>
    <w:rsid w:val="000A2349"/>
    <w:rsid w:val="000A64C6"/>
    <w:rsid w:val="000A6DE1"/>
    <w:rsid w:val="000B62DF"/>
    <w:rsid w:val="000B6C25"/>
    <w:rsid w:val="000C0FE9"/>
    <w:rsid w:val="000C32FA"/>
    <w:rsid w:val="000C338A"/>
    <w:rsid w:val="000C6C0A"/>
    <w:rsid w:val="000C6D93"/>
    <w:rsid w:val="000D1B27"/>
    <w:rsid w:val="000D5E4D"/>
    <w:rsid w:val="000E4028"/>
    <w:rsid w:val="000E56EB"/>
    <w:rsid w:val="000F1211"/>
    <w:rsid w:val="000F45D1"/>
    <w:rsid w:val="001005C7"/>
    <w:rsid w:val="0010391F"/>
    <w:rsid w:val="00107193"/>
    <w:rsid w:val="00107BDA"/>
    <w:rsid w:val="001125FA"/>
    <w:rsid w:val="00115BEE"/>
    <w:rsid w:val="00116E07"/>
    <w:rsid w:val="00117385"/>
    <w:rsid w:val="00120E7B"/>
    <w:rsid w:val="0012309C"/>
    <w:rsid w:val="00124A5B"/>
    <w:rsid w:val="00135730"/>
    <w:rsid w:val="00135DFD"/>
    <w:rsid w:val="001403CE"/>
    <w:rsid w:val="00140774"/>
    <w:rsid w:val="00141D2E"/>
    <w:rsid w:val="00142C6E"/>
    <w:rsid w:val="00143E91"/>
    <w:rsid w:val="00145552"/>
    <w:rsid w:val="00146C5D"/>
    <w:rsid w:val="00150A88"/>
    <w:rsid w:val="00153696"/>
    <w:rsid w:val="0015480E"/>
    <w:rsid w:val="00160E5B"/>
    <w:rsid w:val="001614E0"/>
    <w:rsid w:val="00163715"/>
    <w:rsid w:val="00170285"/>
    <w:rsid w:val="00172416"/>
    <w:rsid w:val="001726E7"/>
    <w:rsid w:val="00176B1D"/>
    <w:rsid w:val="0018239C"/>
    <w:rsid w:val="00182F71"/>
    <w:rsid w:val="00184C24"/>
    <w:rsid w:val="001862FA"/>
    <w:rsid w:val="00195241"/>
    <w:rsid w:val="00195CA1"/>
    <w:rsid w:val="00196C72"/>
    <w:rsid w:val="001A5B29"/>
    <w:rsid w:val="001A7A5C"/>
    <w:rsid w:val="001B078D"/>
    <w:rsid w:val="001B0BC6"/>
    <w:rsid w:val="001B45ED"/>
    <w:rsid w:val="001C70CB"/>
    <w:rsid w:val="001C7B1D"/>
    <w:rsid w:val="001D0423"/>
    <w:rsid w:val="001D39E8"/>
    <w:rsid w:val="001D645B"/>
    <w:rsid w:val="001D6871"/>
    <w:rsid w:val="001E242A"/>
    <w:rsid w:val="001E35AE"/>
    <w:rsid w:val="001E76A1"/>
    <w:rsid w:val="001F68A2"/>
    <w:rsid w:val="00202225"/>
    <w:rsid w:val="00206187"/>
    <w:rsid w:val="00210E8B"/>
    <w:rsid w:val="002145DF"/>
    <w:rsid w:val="00216B2F"/>
    <w:rsid w:val="002214E3"/>
    <w:rsid w:val="002228CC"/>
    <w:rsid w:val="00225BE6"/>
    <w:rsid w:val="002262FD"/>
    <w:rsid w:val="00226B5E"/>
    <w:rsid w:val="0023430A"/>
    <w:rsid w:val="0024350C"/>
    <w:rsid w:val="00245850"/>
    <w:rsid w:val="00252D9F"/>
    <w:rsid w:val="00257369"/>
    <w:rsid w:val="002602A3"/>
    <w:rsid w:val="002605A8"/>
    <w:rsid w:val="00261630"/>
    <w:rsid w:val="00261F04"/>
    <w:rsid w:val="002655B0"/>
    <w:rsid w:val="00270C04"/>
    <w:rsid w:val="00271788"/>
    <w:rsid w:val="002747DF"/>
    <w:rsid w:val="00287049"/>
    <w:rsid w:val="002A4055"/>
    <w:rsid w:val="002A5AE7"/>
    <w:rsid w:val="002B2349"/>
    <w:rsid w:val="002C455C"/>
    <w:rsid w:val="002C708A"/>
    <w:rsid w:val="002C7B6A"/>
    <w:rsid w:val="002D061C"/>
    <w:rsid w:val="002D093A"/>
    <w:rsid w:val="002D0D56"/>
    <w:rsid w:val="002D1E10"/>
    <w:rsid w:val="002D6DEC"/>
    <w:rsid w:val="002E19B0"/>
    <w:rsid w:val="002E3ABB"/>
    <w:rsid w:val="002F0A3C"/>
    <w:rsid w:val="002F4A38"/>
    <w:rsid w:val="002F6513"/>
    <w:rsid w:val="002F6E90"/>
    <w:rsid w:val="0030085D"/>
    <w:rsid w:val="00303E4E"/>
    <w:rsid w:val="00312083"/>
    <w:rsid w:val="00315D97"/>
    <w:rsid w:val="003200EA"/>
    <w:rsid w:val="00320BC0"/>
    <w:rsid w:val="00320FA4"/>
    <w:rsid w:val="003245A6"/>
    <w:rsid w:val="003250B8"/>
    <w:rsid w:val="00330206"/>
    <w:rsid w:val="00331977"/>
    <w:rsid w:val="00336E46"/>
    <w:rsid w:val="0034293F"/>
    <w:rsid w:val="00345318"/>
    <w:rsid w:val="003479BE"/>
    <w:rsid w:val="00360B24"/>
    <w:rsid w:val="00367315"/>
    <w:rsid w:val="003752E9"/>
    <w:rsid w:val="00376237"/>
    <w:rsid w:val="003771A1"/>
    <w:rsid w:val="003826D4"/>
    <w:rsid w:val="00383EAA"/>
    <w:rsid w:val="00384499"/>
    <w:rsid w:val="00397E55"/>
    <w:rsid w:val="003A05A3"/>
    <w:rsid w:val="003A44FE"/>
    <w:rsid w:val="003A4C7C"/>
    <w:rsid w:val="003B52BC"/>
    <w:rsid w:val="003C4B6B"/>
    <w:rsid w:val="003D102E"/>
    <w:rsid w:val="003D44D8"/>
    <w:rsid w:val="003D5D79"/>
    <w:rsid w:val="003D6412"/>
    <w:rsid w:val="003E3A7C"/>
    <w:rsid w:val="003F1A07"/>
    <w:rsid w:val="003F257E"/>
    <w:rsid w:val="003F7B7E"/>
    <w:rsid w:val="004017F4"/>
    <w:rsid w:val="00406417"/>
    <w:rsid w:val="00406644"/>
    <w:rsid w:val="00411E65"/>
    <w:rsid w:val="00414801"/>
    <w:rsid w:val="00415D7C"/>
    <w:rsid w:val="00416AFA"/>
    <w:rsid w:val="004212D4"/>
    <w:rsid w:val="0042383E"/>
    <w:rsid w:val="00434D88"/>
    <w:rsid w:val="0044134B"/>
    <w:rsid w:val="004446DB"/>
    <w:rsid w:val="004622A5"/>
    <w:rsid w:val="00462385"/>
    <w:rsid w:val="00462855"/>
    <w:rsid w:val="0046501A"/>
    <w:rsid w:val="0046659B"/>
    <w:rsid w:val="00466E54"/>
    <w:rsid w:val="00467A5D"/>
    <w:rsid w:val="00467BFF"/>
    <w:rsid w:val="004703C0"/>
    <w:rsid w:val="00476321"/>
    <w:rsid w:val="004763ED"/>
    <w:rsid w:val="00480F77"/>
    <w:rsid w:val="004A12E1"/>
    <w:rsid w:val="004A51CD"/>
    <w:rsid w:val="004B0435"/>
    <w:rsid w:val="004B1B62"/>
    <w:rsid w:val="004B1FF8"/>
    <w:rsid w:val="004B5669"/>
    <w:rsid w:val="004C3D35"/>
    <w:rsid w:val="004D04F4"/>
    <w:rsid w:val="004E0615"/>
    <w:rsid w:val="004E1EAB"/>
    <w:rsid w:val="004E21E3"/>
    <w:rsid w:val="004E27D4"/>
    <w:rsid w:val="004F3AD2"/>
    <w:rsid w:val="004F6B7D"/>
    <w:rsid w:val="0050296A"/>
    <w:rsid w:val="00506B3E"/>
    <w:rsid w:val="00507E9A"/>
    <w:rsid w:val="005109D6"/>
    <w:rsid w:val="00511B93"/>
    <w:rsid w:val="005232DB"/>
    <w:rsid w:val="005234EE"/>
    <w:rsid w:val="00527847"/>
    <w:rsid w:val="0053446A"/>
    <w:rsid w:val="00536014"/>
    <w:rsid w:val="00540FA3"/>
    <w:rsid w:val="005421EA"/>
    <w:rsid w:val="00543F2A"/>
    <w:rsid w:val="00544611"/>
    <w:rsid w:val="00546DAC"/>
    <w:rsid w:val="00550C9A"/>
    <w:rsid w:val="00556B14"/>
    <w:rsid w:val="00557F9D"/>
    <w:rsid w:val="00557FBF"/>
    <w:rsid w:val="005658AD"/>
    <w:rsid w:val="00566AEE"/>
    <w:rsid w:val="00567859"/>
    <w:rsid w:val="00567EAB"/>
    <w:rsid w:val="0057555A"/>
    <w:rsid w:val="005807FF"/>
    <w:rsid w:val="00595480"/>
    <w:rsid w:val="005A6602"/>
    <w:rsid w:val="005B0D61"/>
    <w:rsid w:val="005B2ED9"/>
    <w:rsid w:val="005C1D4F"/>
    <w:rsid w:val="005C3236"/>
    <w:rsid w:val="005C43EC"/>
    <w:rsid w:val="005C7929"/>
    <w:rsid w:val="005D0073"/>
    <w:rsid w:val="005D022A"/>
    <w:rsid w:val="005D529E"/>
    <w:rsid w:val="005E0365"/>
    <w:rsid w:val="005E1DDD"/>
    <w:rsid w:val="005E401E"/>
    <w:rsid w:val="005E7273"/>
    <w:rsid w:val="005F1F9E"/>
    <w:rsid w:val="005F2029"/>
    <w:rsid w:val="006065A0"/>
    <w:rsid w:val="00615191"/>
    <w:rsid w:val="00621ED0"/>
    <w:rsid w:val="00626690"/>
    <w:rsid w:val="006318B7"/>
    <w:rsid w:val="00632375"/>
    <w:rsid w:val="006329F8"/>
    <w:rsid w:val="006333B9"/>
    <w:rsid w:val="00636A81"/>
    <w:rsid w:val="006374E8"/>
    <w:rsid w:val="00642FA8"/>
    <w:rsid w:val="0064781E"/>
    <w:rsid w:val="00652409"/>
    <w:rsid w:val="006543FE"/>
    <w:rsid w:val="0066356C"/>
    <w:rsid w:val="00663881"/>
    <w:rsid w:val="00664119"/>
    <w:rsid w:val="00666994"/>
    <w:rsid w:val="00670C26"/>
    <w:rsid w:val="006740E1"/>
    <w:rsid w:val="00675FDA"/>
    <w:rsid w:val="00680E77"/>
    <w:rsid w:val="00681DFB"/>
    <w:rsid w:val="006876EF"/>
    <w:rsid w:val="0069087B"/>
    <w:rsid w:val="00694A6E"/>
    <w:rsid w:val="006974E3"/>
    <w:rsid w:val="006976C4"/>
    <w:rsid w:val="006B0A17"/>
    <w:rsid w:val="006B3688"/>
    <w:rsid w:val="006B70B0"/>
    <w:rsid w:val="006C074E"/>
    <w:rsid w:val="006C6EBB"/>
    <w:rsid w:val="006D0745"/>
    <w:rsid w:val="006D2E66"/>
    <w:rsid w:val="006D5F59"/>
    <w:rsid w:val="006E7617"/>
    <w:rsid w:val="006F57C0"/>
    <w:rsid w:val="006F79D0"/>
    <w:rsid w:val="007046B2"/>
    <w:rsid w:val="00705EAB"/>
    <w:rsid w:val="00712471"/>
    <w:rsid w:val="00716A32"/>
    <w:rsid w:val="00724981"/>
    <w:rsid w:val="00725697"/>
    <w:rsid w:val="0073590B"/>
    <w:rsid w:val="00736222"/>
    <w:rsid w:val="007402D4"/>
    <w:rsid w:val="00750770"/>
    <w:rsid w:val="00752CC2"/>
    <w:rsid w:val="00754D91"/>
    <w:rsid w:val="00764607"/>
    <w:rsid w:val="007654D5"/>
    <w:rsid w:val="00766B51"/>
    <w:rsid w:val="00767670"/>
    <w:rsid w:val="00774BEA"/>
    <w:rsid w:val="00782911"/>
    <w:rsid w:val="00782EFF"/>
    <w:rsid w:val="0078484A"/>
    <w:rsid w:val="007928B3"/>
    <w:rsid w:val="00794FE0"/>
    <w:rsid w:val="007A0980"/>
    <w:rsid w:val="007A1B44"/>
    <w:rsid w:val="007A4171"/>
    <w:rsid w:val="007A5917"/>
    <w:rsid w:val="007A62E4"/>
    <w:rsid w:val="007A6960"/>
    <w:rsid w:val="007B019F"/>
    <w:rsid w:val="007B3145"/>
    <w:rsid w:val="007B432C"/>
    <w:rsid w:val="007B66E9"/>
    <w:rsid w:val="007C6115"/>
    <w:rsid w:val="007C6B80"/>
    <w:rsid w:val="007C77E2"/>
    <w:rsid w:val="007D166E"/>
    <w:rsid w:val="007E5A88"/>
    <w:rsid w:val="007E6DFE"/>
    <w:rsid w:val="007E7FC8"/>
    <w:rsid w:val="007F60E4"/>
    <w:rsid w:val="008002D5"/>
    <w:rsid w:val="008009B1"/>
    <w:rsid w:val="00801027"/>
    <w:rsid w:val="0080668F"/>
    <w:rsid w:val="0081494E"/>
    <w:rsid w:val="008157E2"/>
    <w:rsid w:val="008206DF"/>
    <w:rsid w:val="0082208B"/>
    <w:rsid w:val="008239C3"/>
    <w:rsid w:val="008316CC"/>
    <w:rsid w:val="00831E47"/>
    <w:rsid w:val="008357EF"/>
    <w:rsid w:val="00837823"/>
    <w:rsid w:val="00842715"/>
    <w:rsid w:val="00850D54"/>
    <w:rsid w:val="00851EEF"/>
    <w:rsid w:val="0086274A"/>
    <w:rsid w:val="008724E3"/>
    <w:rsid w:val="00875B66"/>
    <w:rsid w:val="00876D5A"/>
    <w:rsid w:val="008777A3"/>
    <w:rsid w:val="0088121A"/>
    <w:rsid w:val="0088163C"/>
    <w:rsid w:val="0088672D"/>
    <w:rsid w:val="008877D3"/>
    <w:rsid w:val="00891D0F"/>
    <w:rsid w:val="00896EB6"/>
    <w:rsid w:val="008A1A7C"/>
    <w:rsid w:val="008A349A"/>
    <w:rsid w:val="008A7953"/>
    <w:rsid w:val="008B10E0"/>
    <w:rsid w:val="008B3BE3"/>
    <w:rsid w:val="008B4298"/>
    <w:rsid w:val="008B72C8"/>
    <w:rsid w:val="008C2F6C"/>
    <w:rsid w:val="008C32FF"/>
    <w:rsid w:val="008C7A92"/>
    <w:rsid w:val="008D18A3"/>
    <w:rsid w:val="008D38F7"/>
    <w:rsid w:val="008D4940"/>
    <w:rsid w:val="008D57A2"/>
    <w:rsid w:val="008E7E55"/>
    <w:rsid w:val="008F11A1"/>
    <w:rsid w:val="00902EC1"/>
    <w:rsid w:val="009069EF"/>
    <w:rsid w:val="00910637"/>
    <w:rsid w:val="00912283"/>
    <w:rsid w:val="0091599D"/>
    <w:rsid w:val="00921580"/>
    <w:rsid w:val="00922758"/>
    <w:rsid w:val="00922D2D"/>
    <w:rsid w:val="00930BE0"/>
    <w:rsid w:val="00945355"/>
    <w:rsid w:val="00945CC3"/>
    <w:rsid w:val="0094767F"/>
    <w:rsid w:val="00950DB3"/>
    <w:rsid w:val="00964764"/>
    <w:rsid w:val="00983FB6"/>
    <w:rsid w:val="00987B76"/>
    <w:rsid w:val="00987F5A"/>
    <w:rsid w:val="009902AD"/>
    <w:rsid w:val="00991BF3"/>
    <w:rsid w:val="00992032"/>
    <w:rsid w:val="009A4556"/>
    <w:rsid w:val="009A548B"/>
    <w:rsid w:val="009B39D4"/>
    <w:rsid w:val="009B44D4"/>
    <w:rsid w:val="009B47F0"/>
    <w:rsid w:val="009B4CA2"/>
    <w:rsid w:val="009B52A3"/>
    <w:rsid w:val="009C0FE5"/>
    <w:rsid w:val="009C7C81"/>
    <w:rsid w:val="009D08BB"/>
    <w:rsid w:val="009D16FF"/>
    <w:rsid w:val="009D1DAA"/>
    <w:rsid w:val="009E0577"/>
    <w:rsid w:val="009E556A"/>
    <w:rsid w:val="009E67EF"/>
    <w:rsid w:val="009F110C"/>
    <w:rsid w:val="00A061C2"/>
    <w:rsid w:val="00A07204"/>
    <w:rsid w:val="00A15EC8"/>
    <w:rsid w:val="00A27B7D"/>
    <w:rsid w:val="00A30E1A"/>
    <w:rsid w:val="00A32FB9"/>
    <w:rsid w:val="00A37031"/>
    <w:rsid w:val="00A43545"/>
    <w:rsid w:val="00A45B36"/>
    <w:rsid w:val="00A619D4"/>
    <w:rsid w:val="00A62E3E"/>
    <w:rsid w:val="00A67962"/>
    <w:rsid w:val="00A74995"/>
    <w:rsid w:val="00A82475"/>
    <w:rsid w:val="00A90D33"/>
    <w:rsid w:val="00A9190A"/>
    <w:rsid w:val="00A92B2D"/>
    <w:rsid w:val="00A961B3"/>
    <w:rsid w:val="00A96FD8"/>
    <w:rsid w:val="00AA1ABC"/>
    <w:rsid w:val="00AA33A3"/>
    <w:rsid w:val="00AA53BA"/>
    <w:rsid w:val="00AB087E"/>
    <w:rsid w:val="00AB0E63"/>
    <w:rsid w:val="00AB2268"/>
    <w:rsid w:val="00AB4E72"/>
    <w:rsid w:val="00AB7DA1"/>
    <w:rsid w:val="00AC4BEF"/>
    <w:rsid w:val="00AC58AB"/>
    <w:rsid w:val="00AD2079"/>
    <w:rsid w:val="00AD2C23"/>
    <w:rsid w:val="00AD53DC"/>
    <w:rsid w:val="00AD64FD"/>
    <w:rsid w:val="00AD7688"/>
    <w:rsid w:val="00AE0F95"/>
    <w:rsid w:val="00AE4EDB"/>
    <w:rsid w:val="00AE5226"/>
    <w:rsid w:val="00AE7954"/>
    <w:rsid w:val="00AF77B2"/>
    <w:rsid w:val="00B007E1"/>
    <w:rsid w:val="00B068F5"/>
    <w:rsid w:val="00B10970"/>
    <w:rsid w:val="00B15C8E"/>
    <w:rsid w:val="00B16C34"/>
    <w:rsid w:val="00B20D04"/>
    <w:rsid w:val="00B21F99"/>
    <w:rsid w:val="00B237C3"/>
    <w:rsid w:val="00B316AB"/>
    <w:rsid w:val="00B37A9C"/>
    <w:rsid w:val="00B4018E"/>
    <w:rsid w:val="00B43638"/>
    <w:rsid w:val="00B4388A"/>
    <w:rsid w:val="00B53518"/>
    <w:rsid w:val="00B57B80"/>
    <w:rsid w:val="00B60E5D"/>
    <w:rsid w:val="00B660EB"/>
    <w:rsid w:val="00B71A18"/>
    <w:rsid w:val="00B721B3"/>
    <w:rsid w:val="00B803B0"/>
    <w:rsid w:val="00B8099C"/>
    <w:rsid w:val="00B833DF"/>
    <w:rsid w:val="00B91B7C"/>
    <w:rsid w:val="00B96B1D"/>
    <w:rsid w:val="00BB6140"/>
    <w:rsid w:val="00BB7FFE"/>
    <w:rsid w:val="00BC01DF"/>
    <w:rsid w:val="00BC0499"/>
    <w:rsid w:val="00BC0ADD"/>
    <w:rsid w:val="00BC3E60"/>
    <w:rsid w:val="00BC5096"/>
    <w:rsid w:val="00BD4DE9"/>
    <w:rsid w:val="00BD6D44"/>
    <w:rsid w:val="00BD7E39"/>
    <w:rsid w:val="00BE0A3A"/>
    <w:rsid w:val="00BE13DC"/>
    <w:rsid w:val="00BE316E"/>
    <w:rsid w:val="00BE444A"/>
    <w:rsid w:val="00BE6ABF"/>
    <w:rsid w:val="00BF0006"/>
    <w:rsid w:val="00BF1CBD"/>
    <w:rsid w:val="00BF2A34"/>
    <w:rsid w:val="00BF366E"/>
    <w:rsid w:val="00BF7999"/>
    <w:rsid w:val="00C06DD7"/>
    <w:rsid w:val="00C06F9A"/>
    <w:rsid w:val="00C10411"/>
    <w:rsid w:val="00C110E3"/>
    <w:rsid w:val="00C1181A"/>
    <w:rsid w:val="00C16C7B"/>
    <w:rsid w:val="00C1706F"/>
    <w:rsid w:val="00C17296"/>
    <w:rsid w:val="00C20E50"/>
    <w:rsid w:val="00C211FF"/>
    <w:rsid w:val="00C25511"/>
    <w:rsid w:val="00C32D25"/>
    <w:rsid w:val="00C52564"/>
    <w:rsid w:val="00C56AB5"/>
    <w:rsid w:val="00C57103"/>
    <w:rsid w:val="00C65C3F"/>
    <w:rsid w:val="00C66C4F"/>
    <w:rsid w:val="00C71E23"/>
    <w:rsid w:val="00C83E57"/>
    <w:rsid w:val="00C84087"/>
    <w:rsid w:val="00C87537"/>
    <w:rsid w:val="00C907C0"/>
    <w:rsid w:val="00C90FCD"/>
    <w:rsid w:val="00C9241A"/>
    <w:rsid w:val="00C9324E"/>
    <w:rsid w:val="00CA4D42"/>
    <w:rsid w:val="00CA540B"/>
    <w:rsid w:val="00CA7AF6"/>
    <w:rsid w:val="00CA7CF5"/>
    <w:rsid w:val="00CB5E1F"/>
    <w:rsid w:val="00CC2E96"/>
    <w:rsid w:val="00CD3202"/>
    <w:rsid w:val="00CE044F"/>
    <w:rsid w:val="00D002A6"/>
    <w:rsid w:val="00D12D6F"/>
    <w:rsid w:val="00D247D9"/>
    <w:rsid w:val="00D33BA6"/>
    <w:rsid w:val="00D33C4E"/>
    <w:rsid w:val="00D34FC1"/>
    <w:rsid w:val="00D362B7"/>
    <w:rsid w:val="00D40F53"/>
    <w:rsid w:val="00D447D3"/>
    <w:rsid w:val="00D4722C"/>
    <w:rsid w:val="00D61B1B"/>
    <w:rsid w:val="00D61C0F"/>
    <w:rsid w:val="00D62DAE"/>
    <w:rsid w:val="00D63D62"/>
    <w:rsid w:val="00D6436A"/>
    <w:rsid w:val="00D67A10"/>
    <w:rsid w:val="00D82768"/>
    <w:rsid w:val="00D87F21"/>
    <w:rsid w:val="00D90645"/>
    <w:rsid w:val="00D93F97"/>
    <w:rsid w:val="00D94318"/>
    <w:rsid w:val="00DA00D8"/>
    <w:rsid w:val="00DB5865"/>
    <w:rsid w:val="00DB7217"/>
    <w:rsid w:val="00DC1161"/>
    <w:rsid w:val="00DD1630"/>
    <w:rsid w:val="00DD40AE"/>
    <w:rsid w:val="00DE14AA"/>
    <w:rsid w:val="00DE3841"/>
    <w:rsid w:val="00DE5242"/>
    <w:rsid w:val="00DE662B"/>
    <w:rsid w:val="00DE7141"/>
    <w:rsid w:val="00DF09D7"/>
    <w:rsid w:val="00DF2E68"/>
    <w:rsid w:val="00E04CC2"/>
    <w:rsid w:val="00E06760"/>
    <w:rsid w:val="00E14847"/>
    <w:rsid w:val="00E20642"/>
    <w:rsid w:val="00E215E6"/>
    <w:rsid w:val="00E235FC"/>
    <w:rsid w:val="00E2455C"/>
    <w:rsid w:val="00E26D0B"/>
    <w:rsid w:val="00E30AFA"/>
    <w:rsid w:val="00E402C2"/>
    <w:rsid w:val="00E47EA5"/>
    <w:rsid w:val="00E56ECA"/>
    <w:rsid w:val="00E60FEB"/>
    <w:rsid w:val="00E7473F"/>
    <w:rsid w:val="00E75429"/>
    <w:rsid w:val="00E82935"/>
    <w:rsid w:val="00E83D03"/>
    <w:rsid w:val="00E939E0"/>
    <w:rsid w:val="00E95840"/>
    <w:rsid w:val="00EA00D3"/>
    <w:rsid w:val="00EA2F01"/>
    <w:rsid w:val="00EA4CF6"/>
    <w:rsid w:val="00EA512B"/>
    <w:rsid w:val="00EA6C70"/>
    <w:rsid w:val="00EB2B78"/>
    <w:rsid w:val="00EB43B3"/>
    <w:rsid w:val="00EC0CFB"/>
    <w:rsid w:val="00EC2508"/>
    <w:rsid w:val="00EC40E4"/>
    <w:rsid w:val="00EC5B6F"/>
    <w:rsid w:val="00ED3A61"/>
    <w:rsid w:val="00EE00E8"/>
    <w:rsid w:val="00EE133C"/>
    <w:rsid w:val="00EE5FFE"/>
    <w:rsid w:val="00EF240C"/>
    <w:rsid w:val="00EF5D9A"/>
    <w:rsid w:val="00EF7B04"/>
    <w:rsid w:val="00F06D4F"/>
    <w:rsid w:val="00F14E70"/>
    <w:rsid w:val="00F1527E"/>
    <w:rsid w:val="00F2163F"/>
    <w:rsid w:val="00F22539"/>
    <w:rsid w:val="00F2786E"/>
    <w:rsid w:val="00F27CC7"/>
    <w:rsid w:val="00F3154C"/>
    <w:rsid w:val="00F3383D"/>
    <w:rsid w:val="00F36870"/>
    <w:rsid w:val="00F36DAC"/>
    <w:rsid w:val="00F47260"/>
    <w:rsid w:val="00F533DB"/>
    <w:rsid w:val="00F56C06"/>
    <w:rsid w:val="00F6054C"/>
    <w:rsid w:val="00F62AD6"/>
    <w:rsid w:val="00F852E1"/>
    <w:rsid w:val="00F87095"/>
    <w:rsid w:val="00F9140C"/>
    <w:rsid w:val="00F91F5A"/>
    <w:rsid w:val="00F94E9E"/>
    <w:rsid w:val="00F95A9D"/>
    <w:rsid w:val="00FA137B"/>
    <w:rsid w:val="00FA16DF"/>
    <w:rsid w:val="00FA1D28"/>
    <w:rsid w:val="00FB0170"/>
    <w:rsid w:val="00FB5BC1"/>
    <w:rsid w:val="00FB67AB"/>
    <w:rsid w:val="00FC45AD"/>
    <w:rsid w:val="00FC49DC"/>
    <w:rsid w:val="00FD0466"/>
    <w:rsid w:val="00FD4F63"/>
    <w:rsid w:val="00FD7D3A"/>
    <w:rsid w:val="00FE0DEE"/>
    <w:rsid w:val="00FE2AE9"/>
    <w:rsid w:val="00FE774F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437686"/>
  <w15:chartTrackingRefBased/>
  <w15:docId w15:val="{1A33D6B2-44FC-460D-B65B-E47AD3D2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6B3E"/>
    <w:pPr>
      <w:suppressAutoHyphens/>
      <w:overflowPunct w:val="0"/>
      <w:autoSpaceDE w:val="0"/>
      <w:textAlignment w:val="baseline"/>
    </w:pPr>
    <w:rPr>
      <w:rFonts w:ascii="Arial" w:hAnsi="Arial" w:cs="Arial"/>
      <w:lang w:eastAsia="ar-SA"/>
    </w:rPr>
  </w:style>
  <w:style w:type="paragraph" w:styleId="Titre1">
    <w:name w:val="heading 1"/>
    <w:basedOn w:val="Normal"/>
    <w:next w:val="Corps"/>
    <w:qFormat/>
    <w:rsid w:val="00320FA4"/>
    <w:pPr>
      <w:keepNext/>
      <w:pageBreakBefore/>
      <w:numPr>
        <w:numId w:val="3"/>
      </w:numPr>
      <w:pBdr>
        <w:bottom w:val="single" w:sz="36" w:space="26" w:color="450500"/>
      </w:pBdr>
      <w:shd w:val="clear" w:color="auto" w:fill="FFFFFF"/>
      <w:spacing w:after="600"/>
      <w:ind w:left="567" w:hanging="567"/>
      <w:jc w:val="center"/>
      <w:outlineLvl w:val="0"/>
    </w:pPr>
    <w:rPr>
      <w:rFonts w:ascii="Calibri" w:hAnsi="Calibri" w:cs="Calibri"/>
      <w:b/>
      <w:bCs/>
      <w:color w:val="450500"/>
      <w:sz w:val="56"/>
      <w:szCs w:val="24"/>
    </w:rPr>
  </w:style>
  <w:style w:type="paragraph" w:styleId="Titre2">
    <w:name w:val="heading 2"/>
    <w:basedOn w:val="Titre1"/>
    <w:next w:val="Corps"/>
    <w:qFormat/>
    <w:rsid w:val="00D4722C"/>
    <w:pPr>
      <w:pageBreakBefore w:val="0"/>
      <w:numPr>
        <w:ilvl w:val="1"/>
      </w:numPr>
      <w:pBdr>
        <w:bottom w:val="none" w:sz="0" w:space="0" w:color="auto"/>
      </w:pBdr>
      <w:shd w:val="clear" w:color="auto" w:fill="FFF2CC"/>
      <w:spacing w:before="480" w:after="240"/>
      <w:ind w:left="709" w:hanging="567"/>
      <w:jc w:val="left"/>
      <w:outlineLvl w:val="1"/>
    </w:pPr>
    <w:rPr>
      <w:smallCaps/>
      <w:sz w:val="44"/>
      <w:szCs w:val="44"/>
    </w:rPr>
  </w:style>
  <w:style w:type="paragraph" w:styleId="Titre3">
    <w:name w:val="heading 3"/>
    <w:basedOn w:val="Normal"/>
    <w:next w:val="Corps"/>
    <w:qFormat/>
    <w:rsid w:val="00023E30"/>
    <w:pPr>
      <w:numPr>
        <w:ilvl w:val="2"/>
        <w:numId w:val="3"/>
      </w:numPr>
      <w:spacing w:before="240"/>
      <w:ind w:left="709" w:hanging="425"/>
      <w:outlineLvl w:val="2"/>
    </w:pPr>
    <w:rPr>
      <w:rFonts w:asciiTheme="minorHAnsi" w:hAnsiTheme="minorHAnsi" w:cstheme="minorHAnsi"/>
      <w:b/>
      <w:bCs/>
      <w:iCs/>
      <w:color w:val="2F5496"/>
      <w:sz w:val="32"/>
      <w:szCs w:val="22"/>
    </w:rPr>
  </w:style>
  <w:style w:type="paragraph" w:styleId="Titre4">
    <w:name w:val="heading 4"/>
    <w:basedOn w:val="Normal"/>
    <w:next w:val="Text"/>
    <w:qFormat/>
    <w:rsid w:val="004B0435"/>
    <w:pPr>
      <w:numPr>
        <w:ilvl w:val="3"/>
        <w:numId w:val="3"/>
      </w:numPr>
      <w:spacing w:before="240"/>
      <w:ind w:left="993" w:hanging="426"/>
      <w:outlineLvl w:val="3"/>
    </w:pPr>
    <w:rPr>
      <w:rFonts w:asciiTheme="minorHAnsi" w:hAnsiTheme="minorHAnsi" w:cstheme="minorHAnsi"/>
      <w:b/>
      <w:bCs/>
      <w:color w:val="2F5496"/>
      <w:sz w:val="32"/>
      <w:szCs w:val="24"/>
    </w:rPr>
  </w:style>
  <w:style w:type="paragraph" w:styleId="Titre5">
    <w:name w:val="heading 5"/>
    <w:basedOn w:val="Titre4"/>
    <w:next w:val="Text"/>
    <w:qFormat/>
    <w:rsid w:val="00AE7954"/>
    <w:pPr>
      <w:numPr>
        <w:ilvl w:val="4"/>
      </w:numPr>
      <w:ind w:left="1276" w:hanging="425"/>
      <w:outlineLvl w:val="4"/>
    </w:pPr>
    <w:rPr>
      <w:i/>
      <w:iCs/>
      <w:sz w:val="24"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3"/>
      </w:numPr>
      <w:outlineLvl w:val="5"/>
    </w:pPr>
    <w:rPr>
      <w:rFonts w:ascii="Courier" w:hAnsi="Courier" w:cs="Times New Roman"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3"/>
      </w:numPr>
      <w:outlineLvl w:val="6"/>
    </w:pPr>
    <w:rPr>
      <w:rFonts w:ascii="Courier" w:hAnsi="Courier" w:cs="Times New Roman"/>
      <w:i/>
      <w:iCs/>
    </w:rPr>
  </w:style>
  <w:style w:type="paragraph" w:styleId="Titre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bCs/>
      <w:sz w:val="32"/>
      <w:szCs w:val="24"/>
      <w:lang w:val="x-none" w:eastAsia="x-none" w:bidi="x-none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b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Times New Roman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Hyperlink7">
    <w:name w:val="Hyperlink7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Hyperlink6">
    <w:name w:val="Hyperlink6"/>
    <w:rPr>
      <w:color w:val="0000FF"/>
      <w:u w:val="single"/>
    </w:rPr>
  </w:style>
  <w:style w:type="character" w:customStyle="1" w:styleId="Hyperlink5">
    <w:name w:val="Hyperlink5"/>
    <w:rPr>
      <w:color w:val="0000FF"/>
      <w:u w:val="single"/>
    </w:rPr>
  </w:style>
  <w:style w:type="character" w:customStyle="1" w:styleId="Hyperlink4">
    <w:name w:val="Hyperlink4"/>
    <w:rPr>
      <w:color w:val="0000FF"/>
      <w:u w:val="single"/>
    </w:rPr>
  </w:style>
  <w:style w:type="character" w:customStyle="1" w:styleId="Hyperlink3">
    <w:name w:val="Hyperlink3"/>
    <w:rPr>
      <w:color w:val="0000FF"/>
      <w:u w:val="single"/>
    </w:rPr>
  </w:style>
  <w:style w:type="character" w:customStyle="1" w:styleId="Hyperlink2">
    <w:name w:val="Hyperlink2"/>
    <w:rPr>
      <w:color w:val="0000FF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lev">
    <w:name w:val="Strong"/>
    <w:uiPriority w:val="22"/>
    <w:qFormat/>
    <w:rPr>
      <w:b/>
      <w:bCs/>
    </w:rPr>
  </w:style>
  <w:style w:type="character" w:styleId="Numrodeligne">
    <w:name w:val="line number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Arial" w:hAnsi="Arial" w:cs="Arial"/>
      <w:lang w:val="fr-FR" w:eastAsia="ar-SA" w:bidi="ar-SA"/>
    </w:rPr>
  </w:style>
  <w:style w:type="character" w:customStyle="1" w:styleId="ObjetducommentaireCar">
    <w:name w:val="Objet du commentaire Car"/>
    <w:rPr>
      <w:rFonts w:ascii="Arial" w:hAnsi="Arial" w:cs="Arial"/>
      <w:b/>
      <w:bCs/>
      <w:lang w:val="fr-FR" w:eastAsia="ar-SA" w:bidi="ar-SA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fr-FR" w:eastAsia="ar-SA" w:bidi="ar-SA"/>
    </w:rPr>
  </w:style>
  <w:style w:type="character" w:customStyle="1" w:styleId="Titre3Car">
    <w:name w:val="Titre 3 Car"/>
    <w:rPr>
      <w:rFonts w:ascii="Arial" w:hAnsi="Arial" w:cs="Arial"/>
      <w:b/>
      <w:bCs/>
      <w:i/>
      <w:iCs/>
      <w:sz w:val="22"/>
      <w:szCs w:val="22"/>
      <w:lang w:val="en-GB" w:eastAsia="ar-SA" w:bidi="ar-SA"/>
    </w:rPr>
  </w:style>
  <w:style w:type="character" w:customStyle="1" w:styleId="A5">
    <w:name w:val="A5"/>
    <w:rPr>
      <w:rFonts w:ascii="Kozuka Gothic Pro L" w:hAnsi="Kozuka Gothic Pro L" w:cs="Kozuka Gothic Pro L"/>
      <w:color w:val="000000"/>
      <w:sz w:val="13"/>
      <w:szCs w:val="13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">
    <w:name w:val="Text"/>
    <w:basedOn w:val="Normal"/>
    <w:link w:val="TextCar"/>
    <w:rsid w:val="00D34FC1"/>
    <w:pPr>
      <w:spacing w:before="240"/>
      <w:ind w:left="851"/>
      <w:jc w:val="both"/>
    </w:pPr>
  </w:style>
  <w:style w:type="paragraph" w:styleId="TM3">
    <w:name w:val="toc 3"/>
    <w:basedOn w:val="Normal"/>
    <w:next w:val="Normal"/>
    <w:uiPriority w:val="39"/>
    <w:pPr>
      <w:ind w:left="400"/>
    </w:pPr>
    <w:rPr>
      <w:i/>
      <w:iCs/>
    </w:rPr>
  </w:style>
  <w:style w:type="paragraph" w:styleId="TM2">
    <w:name w:val="toc 2"/>
    <w:basedOn w:val="Normal"/>
    <w:next w:val="Normal"/>
    <w:uiPriority w:val="39"/>
    <w:pPr>
      <w:ind w:left="200"/>
    </w:pPr>
    <w:rPr>
      <w:smallCaps/>
    </w:rPr>
  </w:style>
  <w:style w:type="paragraph" w:styleId="TM1">
    <w:name w:val="toc 1"/>
    <w:basedOn w:val="Normal"/>
    <w:next w:val="Normal"/>
    <w:uiPriority w:val="39"/>
    <w:pPr>
      <w:spacing w:before="120" w:after="120"/>
    </w:pPr>
    <w:rPr>
      <w:b/>
      <w:bCs/>
      <w:caps/>
    </w:rPr>
  </w:style>
  <w:style w:type="paragraph" w:styleId="Pieddepage">
    <w:name w:val="footer"/>
    <w:basedOn w:val="Normal"/>
    <w:pPr>
      <w:tabs>
        <w:tab w:val="center" w:pos="4253"/>
        <w:tab w:val="right" w:pos="8505"/>
      </w:tabs>
    </w:pPr>
  </w:style>
  <w:style w:type="paragraph" w:styleId="En-tte">
    <w:name w:val="header"/>
    <w:basedOn w:val="Normal"/>
    <w:pPr>
      <w:tabs>
        <w:tab w:val="center" w:pos="4253"/>
        <w:tab w:val="right" w:pos="8505"/>
      </w:tabs>
    </w:pPr>
  </w:style>
  <w:style w:type="paragraph" w:styleId="Notedebasdepage">
    <w:name w:val="footnote text"/>
    <w:basedOn w:val="Normal"/>
    <w:rPr>
      <w:color w:val="00FF00"/>
    </w:rPr>
  </w:style>
  <w:style w:type="paragraph" w:styleId="Titre">
    <w:name w:val="Title"/>
    <w:basedOn w:val="Normal"/>
    <w:link w:val="TitreCar"/>
    <w:rsid w:val="00163715"/>
    <w:pPr>
      <w:shd w:val="clear" w:color="auto" w:fill="FFF2CC"/>
      <w:spacing w:before="240"/>
      <w:jc w:val="center"/>
    </w:pPr>
    <w:rPr>
      <w:rFonts w:eastAsia="MS Mincho" w:cs="Times New Roman"/>
      <w:b/>
      <w:bCs/>
      <w:color w:val="450500"/>
      <w:sz w:val="48"/>
      <w:szCs w:val="72"/>
      <w:lang w:eastAsia="fr-FR"/>
    </w:rPr>
  </w:style>
  <w:style w:type="paragraph" w:styleId="Sous-titre">
    <w:name w:val="Subtitle"/>
    <w:basedOn w:val="Titre10"/>
    <w:link w:val="Sous-titreCar"/>
    <w:rsid w:val="00D12D6F"/>
    <w:pPr>
      <w:shd w:val="clear" w:color="auto" w:fill="FFF2CC"/>
      <w:jc w:val="center"/>
    </w:pPr>
    <w:rPr>
      <w:i/>
      <w:iCs/>
      <w:color w:val="2F5496"/>
      <w:sz w:val="32"/>
    </w:rPr>
  </w:style>
  <w:style w:type="paragraph" w:customStyle="1" w:styleId="Introduction">
    <w:name w:val="Introduction"/>
    <w:basedOn w:val="Normal"/>
    <w:pPr>
      <w:spacing w:before="120"/>
      <w:ind w:left="850" w:right="283"/>
    </w:pPr>
    <w:rPr>
      <w:sz w:val="18"/>
      <w:szCs w:val="18"/>
      <w:lang w:val="en-GB"/>
    </w:r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suppressAutoHyphens/>
      <w:autoSpaceDE w:val="0"/>
    </w:pPr>
    <w:rPr>
      <w:rFonts w:ascii="Univers 47 CondensedLight" w:hAnsi="Univers 47 CondensedLight" w:cs="Univers 47 CondensedLight"/>
      <w:color w:val="000000"/>
      <w:sz w:val="24"/>
      <w:szCs w:val="24"/>
      <w:lang w:val="sl-SI" w:eastAsia="ar-SA"/>
    </w:rPr>
  </w:style>
  <w:style w:type="paragraph" w:styleId="NormalWeb">
    <w:name w:val="Normal (Web)"/>
    <w:basedOn w:val="Normal"/>
    <w:uiPriority w:val="99"/>
    <w:pPr>
      <w:overflowPunct/>
      <w:autoSpaceDE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sl-SI"/>
    </w:rPr>
  </w:style>
  <w:style w:type="paragraph" w:styleId="TM4">
    <w:name w:val="toc 4"/>
    <w:basedOn w:val="Index"/>
    <w:uiPriority w:val="39"/>
    <w:pPr>
      <w:tabs>
        <w:tab w:val="right" w:leader="dot" w:pos="8789"/>
      </w:tabs>
      <w:ind w:left="849"/>
    </w:pPr>
  </w:style>
  <w:style w:type="paragraph" w:styleId="TM5">
    <w:name w:val="toc 5"/>
    <w:basedOn w:val="Index"/>
    <w:uiPriority w:val="39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3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F3154C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211F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C211FF"/>
    <w:rPr>
      <w:rFonts w:ascii="Tahoma" w:hAnsi="Tahoma" w:cs="Tahoma"/>
      <w:sz w:val="16"/>
      <w:szCs w:val="16"/>
      <w:lang w:eastAsia="ar-SA"/>
    </w:rPr>
  </w:style>
  <w:style w:type="paragraph" w:customStyle="1" w:styleId="Alinea">
    <w:name w:val="Alinea"/>
    <w:basedOn w:val="Text"/>
    <w:link w:val="AlineaCar"/>
    <w:rsid w:val="00206187"/>
    <w:pPr>
      <w:numPr>
        <w:numId w:val="1"/>
      </w:numPr>
    </w:pPr>
  </w:style>
  <w:style w:type="character" w:customStyle="1" w:styleId="TextCar">
    <w:name w:val="Text Car"/>
    <w:link w:val="Text"/>
    <w:rsid w:val="00D34FC1"/>
    <w:rPr>
      <w:rFonts w:ascii="Arial" w:hAnsi="Arial" w:cs="Arial"/>
      <w:lang w:eastAsia="ar-SA"/>
    </w:rPr>
  </w:style>
  <w:style w:type="character" w:customStyle="1" w:styleId="AlineaCar">
    <w:name w:val="Alinea Car"/>
    <w:link w:val="Alinea"/>
    <w:rsid w:val="00206187"/>
    <w:rPr>
      <w:rFonts w:ascii="Arial" w:hAnsi="Arial" w:cs="Arial"/>
      <w:lang w:eastAsia="ar-SA"/>
    </w:rPr>
  </w:style>
  <w:style w:type="paragraph" w:customStyle="1" w:styleId="LigneAuteur">
    <w:name w:val="Ligne Auteur"/>
    <w:basedOn w:val="Normal"/>
    <w:rsid w:val="000421C8"/>
    <w:pPr>
      <w:suppressAutoHyphens w:val="0"/>
      <w:overflowPunct/>
      <w:autoSpaceDN w:val="0"/>
      <w:spacing w:before="240"/>
      <w:jc w:val="center"/>
      <w:textAlignment w:val="auto"/>
    </w:pPr>
    <w:rPr>
      <w:rFonts w:eastAsia="MS Mincho" w:cs="Times New Roman"/>
      <w:b/>
      <w:bCs/>
      <w:sz w:val="24"/>
      <w:szCs w:val="24"/>
      <w:lang w:eastAsia="fr-FR"/>
    </w:rPr>
  </w:style>
  <w:style w:type="paragraph" w:customStyle="1" w:styleId="Corps">
    <w:name w:val="Corps"/>
    <w:basedOn w:val="Normal"/>
    <w:link w:val="CorpsCar"/>
    <w:qFormat/>
    <w:rsid w:val="00202225"/>
    <w:pPr>
      <w:suppressAutoHyphens w:val="0"/>
      <w:overflowPunct/>
      <w:autoSpaceDN w:val="0"/>
      <w:spacing w:before="120"/>
      <w:ind w:left="851"/>
      <w:jc w:val="both"/>
      <w:textAlignment w:val="auto"/>
    </w:pPr>
    <w:rPr>
      <w:rFonts w:asciiTheme="minorHAnsi" w:eastAsia="MS Mincho" w:hAnsiTheme="minorHAnsi" w:cstheme="minorHAnsi"/>
      <w:sz w:val="24"/>
      <w:szCs w:val="24"/>
      <w:lang w:val="x-none" w:eastAsia="fr-FR"/>
    </w:rPr>
  </w:style>
  <w:style w:type="character" w:customStyle="1" w:styleId="CorpsCar">
    <w:name w:val="Corps Car"/>
    <w:link w:val="Corps"/>
    <w:rsid w:val="00202225"/>
    <w:rPr>
      <w:rFonts w:asciiTheme="minorHAnsi" w:eastAsia="MS Mincho" w:hAnsiTheme="minorHAnsi" w:cstheme="minorHAnsi"/>
      <w:sz w:val="24"/>
      <w:szCs w:val="24"/>
      <w:lang w:val="x-none"/>
    </w:rPr>
  </w:style>
  <w:style w:type="paragraph" w:customStyle="1" w:styleId="Corps1">
    <w:name w:val="Corps 1"/>
    <w:basedOn w:val="Corps"/>
    <w:link w:val="Corps1Car"/>
    <w:qFormat/>
    <w:rsid w:val="000C6C0A"/>
    <w:pPr>
      <w:numPr>
        <w:numId w:val="2"/>
      </w:numPr>
      <w:tabs>
        <w:tab w:val="left" w:pos="1701"/>
        <w:tab w:val="decimal" w:leader="dot" w:pos="8222"/>
      </w:tabs>
      <w:suppressAutoHyphens/>
      <w:overflowPunct w:val="0"/>
      <w:autoSpaceDN/>
      <w:ind w:left="1701" w:hanging="357"/>
      <w:textAlignment w:val="baseline"/>
    </w:pPr>
  </w:style>
  <w:style w:type="character" w:customStyle="1" w:styleId="Corps1Car">
    <w:name w:val="Corps 1 Car"/>
    <w:link w:val="Corps1"/>
    <w:rsid w:val="000C6C0A"/>
    <w:rPr>
      <w:rFonts w:asciiTheme="minorHAnsi" w:eastAsia="MS Mincho" w:hAnsiTheme="minorHAnsi" w:cstheme="minorHAnsi"/>
      <w:sz w:val="24"/>
      <w:szCs w:val="24"/>
      <w:lang w:val="x-none"/>
    </w:rPr>
  </w:style>
  <w:style w:type="paragraph" w:styleId="Textebrut">
    <w:name w:val="Plain Text"/>
    <w:basedOn w:val="Normal"/>
    <w:link w:val="TextebrutCar"/>
    <w:uiPriority w:val="99"/>
    <w:unhideWhenUsed/>
    <w:rsid w:val="00135730"/>
    <w:pPr>
      <w:suppressAutoHyphens w:val="0"/>
      <w:overflowPunct/>
      <w:autoSpaceDE/>
      <w:textAlignment w:val="auto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TextebrutCar">
    <w:name w:val="Texte brut Car"/>
    <w:link w:val="Textebrut"/>
    <w:uiPriority w:val="99"/>
    <w:rsid w:val="00135730"/>
    <w:rPr>
      <w:rFonts w:ascii="Consolas" w:hAnsi="Consolas"/>
      <w:sz w:val="21"/>
      <w:szCs w:val="21"/>
      <w:lang w:val="x-none" w:eastAsia="x-none"/>
    </w:rPr>
  </w:style>
  <w:style w:type="character" w:styleId="CitationHTML">
    <w:name w:val="HTML Cite"/>
    <w:uiPriority w:val="99"/>
    <w:unhideWhenUsed/>
    <w:rsid w:val="00135730"/>
    <w:rPr>
      <w:i/>
      <w:iCs/>
    </w:rPr>
  </w:style>
  <w:style w:type="paragraph" w:customStyle="1" w:styleId="Rfrencedudocument">
    <w:name w:val="Référence du document"/>
    <w:basedOn w:val="Titre"/>
    <w:link w:val="RfrencedudocumentCar"/>
    <w:rsid w:val="006740E1"/>
    <w:rPr>
      <w:b w:val="0"/>
      <w:sz w:val="16"/>
    </w:rPr>
  </w:style>
  <w:style w:type="character" w:customStyle="1" w:styleId="TitreCar">
    <w:name w:val="Titre Car"/>
    <w:link w:val="Titre"/>
    <w:rsid w:val="00163715"/>
    <w:rPr>
      <w:rFonts w:ascii="Arial" w:eastAsia="MS Mincho" w:hAnsi="Arial"/>
      <w:b/>
      <w:bCs/>
      <w:color w:val="450500"/>
      <w:sz w:val="48"/>
      <w:szCs w:val="72"/>
      <w:shd w:val="clear" w:color="auto" w:fill="FFF2CC"/>
    </w:rPr>
  </w:style>
  <w:style w:type="character" w:customStyle="1" w:styleId="RfrencedudocumentCar">
    <w:name w:val="Référence du document Car"/>
    <w:link w:val="Rfrencedudocument"/>
    <w:rsid w:val="006740E1"/>
    <w:rPr>
      <w:rFonts w:ascii="Arial" w:hAnsi="Arial" w:cs="Arial"/>
      <w:b w:val="0"/>
      <w:color w:val="2F5496"/>
      <w:sz w:val="16"/>
      <w:szCs w:val="24"/>
      <w:shd w:val="clear" w:color="auto" w:fill="FFF2CC"/>
      <w:lang w:eastAsia="ar-SA"/>
    </w:rPr>
  </w:style>
  <w:style w:type="paragraph" w:customStyle="1" w:styleId="Corps2">
    <w:name w:val="Corps 2"/>
    <w:basedOn w:val="Corps"/>
    <w:qFormat/>
    <w:rsid w:val="00D87F21"/>
    <w:pPr>
      <w:numPr>
        <w:numId w:val="4"/>
      </w:numPr>
      <w:tabs>
        <w:tab w:val="left" w:pos="2552"/>
      </w:tabs>
      <w:ind w:left="2552"/>
    </w:pPr>
    <w:rPr>
      <w:rFonts w:ascii="Calibri" w:eastAsia="Times New Roman" w:hAnsi="Calibri"/>
      <w:lang w:val="fr-FR" w:eastAsia="zh-CN" w:bidi="en-US"/>
    </w:rPr>
  </w:style>
  <w:style w:type="paragraph" w:customStyle="1" w:styleId="Image">
    <w:name w:val="Image"/>
    <w:basedOn w:val="Corps"/>
    <w:link w:val="ImageCar"/>
    <w:qFormat/>
    <w:rsid w:val="000C338A"/>
    <w:pPr>
      <w:ind w:left="567"/>
    </w:pPr>
    <w:rPr>
      <w:rFonts w:ascii="Arial" w:hAnsi="Arial"/>
    </w:rPr>
  </w:style>
  <w:style w:type="character" w:customStyle="1" w:styleId="ImageCar">
    <w:name w:val="Image Car"/>
    <w:basedOn w:val="CorpsCar"/>
    <w:link w:val="Image"/>
    <w:rsid w:val="000C338A"/>
    <w:rPr>
      <w:rFonts w:ascii="Arial" w:eastAsia="MS Mincho" w:hAnsi="Arial" w:cstheme="minorHAnsi"/>
      <w:sz w:val="24"/>
      <w:szCs w:val="24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116E07"/>
    <w:rPr>
      <w:color w:val="808080"/>
      <w:shd w:val="clear" w:color="auto" w:fill="E6E6E6"/>
    </w:rPr>
  </w:style>
  <w:style w:type="character" w:customStyle="1" w:styleId="fontstyle01">
    <w:name w:val="fontstyle01"/>
    <w:basedOn w:val="Policepardfaut"/>
    <w:rsid w:val="00FB0170"/>
    <w:rPr>
      <w:rFonts w:ascii="Bookman-Light" w:hAnsi="Bookman-Ligh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exempledefinition">
    <w:name w:val="exempledefinition"/>
    <w:basedOn w:val="Policepardfaut"/>
    <w:rsid w:val="005232DB"/>
  </w:style>
  <w:style w:type="character" w:customStyle="1" w:styleId="nowrap">
    <w:name w:val="nowrap"/>
    <w:basedOn w:val="Policepardfaut"/>
    <w:rsid w:val="00694A6E"/>
  </w:style>
  <w:style w:type="character" w:styleId="Marquedecommentaire">
    <w:name w:val="annotation reference"/>
    <w:basedOn w:val="Policepardfaut"/>
    <w:uiPriority w:val="99"/>
    <w:semiHidden/>
    <w:unhideWhenUsed/>
    <w:rsid w:val="00023E30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023E30"/>
  </w:style>
  <w:style w:type="character" w:customStyle="1" w:styleId="CommentaireCar1">
    <w:name w:val="Commentaire Car1"/>
    <w:basedOn w:val="Policepardfaut"/>
    <w:link w:val="Commentaire"/>
    <w:uiPriority w:val="99"/>
    <w:semiHidden/>
    <w:rsid w:val="00023E30"/>
    <w:rPr>
      <w:rFonts w:ascii="Arial" w:hAnsi="Arial" w:cs="Arial"/>
      <w:lang w:eastAsia="ar-SA"/>
    </w:rPr>
  </w:style>
  <w:style w:type="character" w:customStyle="1" w:styleId="Sous-titreCar">
    <w:name w:val="Sous-titre Car"/>
    <w:basedOn w:val="Policepardfaut"/>
    <w:link w:val="Sous-titre"/>
    <w:rsid w:val="00567859"/>
    <w:rPr>
      <w:rFonts w:ascii="Arial" w:eastAsia="Microsoft YaHei" w:hAnsi="Arial" w:cs="Mangal"/>
      <w:i/>
      <w:iCs/>
      <w:color w:val="2F5496"/>
      <w:sz w:val="32"/>
      <w:szCs w:val="28"/>
      <w:shd w:val="clear" w:color="auto" w:fill="FFF2CC"/>
      <w:lang w:eastAsia="ar-SA"/>
    </w:rPr>
  </w:style>
  <w:style w:type="paragraph" w:customStyle="1" w:styleId="Surtitre">
    <w:name w:val="Surtitre"/>
    <w:basedOn w:val="LigneAuteur"/>
    <w:rsid w:val="00163715"/>
    <w:pPr>
      <w:spacing w:before="0"/>
    </w:pPr>
    <w:rPr>
      <w:color w:val="450500"/>
      <w:sz w:val="36"/>
      <w:szCs w:val="48"/>
    </w:rPr>
  </w:style>
  <w:style w:type="paragraph" w:customStyle="1" w:styleId="Case">
    <w:name w:val="Case"/>
    <w:basedOn w:val="Corps1"/>
    <w:qFormat/>
    <w:rsid w:val="009E556A"/>
    <w:pPr>
      <w:numPr>
        <w:numId w:val="8"/>
      </w:numPr>
      <w:ind w:left="1701" w:hanging="567"/>
    </w:pPr>
    <w:rPr>
      <w:lang w:val="fr-FR"/>
    </w:rPr>
  </w:style>
  <w:style w:type="paragraph" w:customStyle="1" w:styleId="Cellule">
    <w:name w:val="Cellule"/>
    <w:basedOn w:val="Corps"/>
    <w:rsid w:val="00E215E6"/>
    <w:pPr>
      <w:ind w:left="0"/>
    </w:pPr>
    <w:rPr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5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7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67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51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54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14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93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2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07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s%20De%20Korvin\Documents\Mod&#232;les%20Office%20personnalis&#233;s\enmgdekorvin_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D45D-B94F-4680-8A46-C652FFC9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enmgdekorvin_modèle.dotx</Template>
  <TotalTime>1155</TotalTime>
  <Pages>7</Pages>
  <Words>805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UEMS PRM Section &amp; Board</vt:lpstr>
      <vt:lpstr>Réglementation des stages</vt:lpstr>
      <vt:lpstr>Le terrain de stage</vt:lpstr>
      <vt:lpstr>    Le maître de stage</vt:lpstr>
      <vt:lpstr>    Lieu de stage</vt:lpstr>
      <vt:lpstr>Relevé des stages</vt:lpstr>
      <vt:lpstr>Liste des dossiers traités</vt:lpstr>
    </vt:vector>
  </TitlesOfParts>
  <Company/>
  <LinksUpToDate>false</LinksUpToDate>
  <CharactersWithSpaces>5226</CharactersWithSpaces>
  <SharedDoc>false</SharedDoc>
  <HLinks>
    <vt:vector size="6" baseType="variant">
      <vt:variant>
        <vt:i4>2031633</vt:i4>
      </vt:variant>
      <vt:variant>
        <vt:i4>30</vt:i4>
      </vt:variant>
      <vt:variant>
        <vt:i4>0</vt:i4>
      </vt:variant>
      <vt:variant>
        <vt:i4>5</vt:i4>
      </vt:variant>
      <vt:variant>
        <vt:lpwstr>http://www.sante.gouv.fr/IMG/pdf/carte_urgence_Alzheimer.pdf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UEMS PRM Section &amp; Board</dc:title>
  <dc:subject/>
  <dc:creator>Georges De Korvin</dc:creator>
  <cp:keywords/>
  <dc:description/>
  <cp:lastModifiedBy>Georges DE KORVIN</cp:lastModifiedBy>
  <cp:revision>3</cp:revision>
  <cp:lastPrinted>2012-02-13T13:02:00Z</cp:lastPrinted>
  <dcterms:created xsi:type="dcterms:W3CDTF">2020-09-18T17:23:00Z</dcterms:created>
  <dcterms:modified xsi:type="dcterms:W3CDTF">2020-09-19T12:43:00Z</dcterms:modified>
</cp:coreProperties>
</file>